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E2BA" w14:textId="77777777" w:rsidR="008823D8" w:rsidRDefault="008823D8" w:rsidP="00A60C9E">
      <w:pPr>
        <w:spacing w:before="120" w:after="120"/>
        <w:ind w:left="357"/>
        <w:jc w:val="center"/>
        <w:outlineLvl w:val="0"/>
        <w:rPr>
          <w:rFonts w:ascii="Arial" w:hAnsi="Arial" w:cs="Arial"/>
          <w:b/>
          <w:sz w:val="28"/>
          <w:szCs w:val="28"/>
          <w:lang w:eastAsia="cs-CZ"/>
        </w:rPr>
      </w:pPr>
    </w:p>
    <w:p w14:paraId="6957E0BF" w14:textId="77777777" w:rsidR="008823D8" w:rsidRDefault="008823D8" w:rsidP="00A60C9E">
      <w:pPr>
        <w:spacing w:before="120" w:after="120"/>
        <w:ind w:left="357"/>
        <w:jc w:val="center"/>
        <w:outlineLvl w:val="0"/>
        <w:rPr>
          <w:rFonts w:ascii="Arial" w:hAnsi="Arial" w:cs="Arial"/>
          <w:b/>
          <w:sz w:val="28"/>
          <w:szCs w:val="28"/>
          <w:lang w:eastAsia="cs-CZ"/>
        </w:rPr>
      </w:pPr>
    </w:p>
    <w:p w14:paraId="6B55DDCB" w14:textId="77777777" w:rsidR="008823D8" w:rsidRDefault="008823D8" w:rsidP="00A60C9E">
      <w:pPr>
        <w:spacing w:before="120" w:after="120"/>
        <w:ind w:left="357"/>
        <w:jc w:val="center"/>
        <w:outlineLvl w:val="0"/>
        <w:rPr>
          <w:rFonts w:ascii="Arial" w:hAnsi="Arial" w:cs="Arial"/>
          <w:b/>
          <w:sz w:val="28"/>
          <w:szCs w:val="28"/>
          <w:lang w:eastAsia="cs-CZ"/>
        </w:rPr>
      </w:pPr>
    </w:p>
    <w:p w14:paraId="582AAFDA" w14:textId="77777777" w:rsidR="00A60C9E" w:rsidRPr="00A60C9E" w:rsidRDefault="00A60C9E" w:rsidP="00A60C9E">
      <w:pPr>
        <w:spacing w:before="120" w:after="120"/>
        <w:ind w:left="357"/>
        <w:jc w:val="center"/>
        <w:outlineLvl w:val="0"/>
        <w:rPr>
          <w:rFonts w:ascii="Arial" w:hAnsi="Arial" w:cs="Arial"/>
          <w:b/>
          <w:sz w:val="28"/>
          <w:szCs w:val="28"/>
          <w:lang w:eastAsia="cs-CZ"/>
        </w:rPr>
      </w:pPr>
      <w:r w:rsidRPr="00A60C9E">
        <w:rPr>
          <w:rFonts w:ascii="Arial" w:hAnsi="Arial" w:cs="Arial"/>
          <w:b/>
          <w:sz w:val="28"/>
          <w:szCs w:val="28"/>
          <w:lang w:eastAsia="cs-CZ"/>
        </w:rPr>
        <w:t>Ž</w:t>
      </w:r>
      <w:r>
        <w:rPr>
          <w:rFonts w:ascii="Arial" w:hAnsi="Arial" w:cs="Arial"/>
          <w:b/>
          <w:sz w:val="28"/>
          <w:szCs w:val="28"/>
          <w:lang w:eastAsia="cs-CZ"/>
        </w:rPr>
        <w:t>ádost o poskytnutí sociální služby</w:t>
      </w:r>
    </w:p>
    <w:p w14:paraId="78A928D1" w14:textId="77777777" w:rsidR="00A60C9E" w:rsidRPr="00A60C9E" w:rsidRDefault="00A60C9E" w:rsidP="00A60C9E">
      <w:pPr>
        <w:ind w:left="360"/>
        <w:jc w:val="center"/>
        <w:outlineLvl w:val="0"/>
        <w:rPr>
          <w:rFonts w:ascii="Arial" w:hAnsi="Arial" w:cs="Arial"/>
          <w:sz w:val="22"/>
          <w:szCs w:val="22"/>
        </w:rPr>
      </w:pPr>
      <w:r w:rsidRPr="00A60C9E">
        <w:rPr>
          <w:rFonts w:ascii="Arial" w:hAnsi="Arial" w:cs="Arial"/>
          <w:sz w:val="22"/>
          <w:szCs w:val="22"/>
        </w:rPr>
        <w:t xml:space="preserve">Chráněné bydlení </w:t>
      </w:r>
      <w:r w:rsidR="00416C80">
        <w:rPr>
          <w:rFonts w:ascii="Arial" w:hAnsi="Arial" w:cs="Arial"/>
          <w:sz w:val="22"/>
          <w:szCs w:val="22"/>
        </w:rPr>
        <w:t>s</w:t>
      </w:r>
      <w:r w:rsidRPr="00A60C9E">
        <w:rPr>
          <w:rFonts w:ascii="Arial" w:hAnsi="Arial" w:cs="Arial"/>
          <w:sz w:val="22"/>
          <w:szCs w:val="22"/>
        </w:rPr>
        <w:t xml:space="preserve">v. </w:t>
      </w:r>
      <w:r w:rsidR="00696A96">
        <w:rPr>
          <w:rFonts w:ascii="Arial" w:hAnsi="Arial" w:cs="Arial"/>
          <w:sz w:val="22"/>
          <w:szCs w:val="22"/>
        </w:rPr>
        <w:t>Gabriela</w:t>
      </w:r>
      <w:r w:rsidRPr="00A60C9E">
        <w:rPr>
          <w:rFonts w:ascii="Arial" w:hAnsi="Arial" w:cs="Arial"/>
          <w:sz w:val="22"/>
          <w:szCs w:val="22"/>
        </w:rPr>
        <w:t xml:space="preserve">, Diecézní charita </w:t>
      </w:r>
      <w:proofErr w:type="gramStart"/>
      <w:r w:rsidRPr="00A60C9E">
        <w:rPr>
          <w:rFonts w:ascii="Arial" w:hAnsi="Arial" w:cs="Arial"/>
          <w:sz w:val="22"/>
          <w:szCs w:val="22"/>
        </w:rPr>
        <w:t>Brno - Služby</w:t>
      </w:r>
      <w:proofErr w:type="gramEnd"/>
      <w:r w:rsidRPr="00A60C9E">
        <w:rPr>
          <w:rFonts w:ascii="Arial" w:hAnsi="Arial" w:cs="Arial"/>
          <w:sz w:val="22"/>
          <w:szCs w:val="22"/>
        </w:rPr>
        <w:t xml:space="preserve"> Brno,</w:t>
      </w:r>
    </w:p>
    <w:p w14:paraId="0C8FC5FA" w14:textId="77777777" w:rsidR="00A60C9E" w:rsidRPr="00A60C9E" w:rsidRDefault="00A60C9E" w:rsidP="00A60C9E">
      <w:pPr>
        <w:ind w:left="360"/>
        <w:jc w:val="center"/>
        <w:outlineLvl w:val="0"/>
        <w:rPr>
          <w:rFonts w:ascii="Arial" w:hAnsi="Arial" w:cs="Arial"/>
          <w:sz w:val="22"/>
          <w:szCs w:val="22"/>
        </w:rPr>
      </w:pPr>
      <w:r w:rsidRPr="00A60C9E">
        <w:rPr>
          <w:rFonts w:ascii="Arial" w:hAnsi="Arial" w:cs="Arial"/>
          <w:sz w:val="22"/>
          <w:szCs w:val="22"/>
        </w:rPr>
        <w:t xml:space="preserve">Gorkého 34, 602 </w:t>
      </w:r>
      <w:proofErr w:type="gramStart"/>
      <w:r w:rsidRPr="00A60C9E">
        <w:rPr>
          <w:rFonts w:ascii="Arial" w:hAnsi="Arial" w:cs="Arial"/>
          <w:sz w:val="22"/>
          <w:szCs w:val="22"/>
        </w:rPr>
        <w:t>00  Brno</w:t>
      </w:r>
      <w:proofErr w:type="gramEnd"/>
    </w:p>
    <w:p w14:paraId="02AAB89A" w14:textId="77777777" w:rsidR="00A60C9E" w:rsidRDefault="00A60C9E" w:rsidP="008677D6">
      <w:pPr>
        <w:spacing w:line="280" w:lineRule="exact"/>
        <w:jc w:val="both"/>
        <w:rPr>
          <w:rFonts w:asciiTheme="minorHAnsi" w:hAnsiTheme="minorHAnsi"/>
          <w:b/>
          <w:sz w:val="22"/>
        </w:rPr>
      </w:pPr>
    </w:p>
    <w:p w14:paraId="6A78A8EF" w14:textId="77777777" w:rsidR="00A60C9E" w:rsidRDefault="00A60C9E" w:rsidP="008677D6">
      <w:pPr>
        <w:spacing w:line="280" w:lineRule="exact"/>
        <w:jc w:val="both"/>
        <w:rPr>
          <w:rFonts w:asciiTheme="minorHAnsi" w:hAnsiTheme="minorHAnsi"/>
          <w:b/>
          <w:sz w:val="22"/>
        </w:rPr>
      </w:pPr>
    </w:p>
    <w:p w14:paraId="31F5D37C" w14:textId="77777777" w:rsidR="0068259E" w:rsidRPr="00801AD1" w:rsidRDefault="0068259E" w:rsidP="008677D6">
      <w:pPr>
        <w:spacing w:line="280" w:lineRule="exact"/>
        <w:jc w:val="both"/>
        <w:rPr>
          <w:rFonts w:asciiTheme="minorHAnsi" w:hAnsiTheme="minorHAnsi"/>
          <w:b/>
          <w:sz w:val="22"/>
        </w:rPr>
      </w:pPr>
      <w:r w:rsidRPr="00801AD1">
        <w:rPr>
          <w:rFonts w:asciiTheme="minorHAnsi" w:hAnsiTheme="minorHAnsi"/>
          <w:b/>
          <w:sz w:val="22"/>
        </w:rPr>
        <w:t xml:space="preserve">Vážený žadateli, </w:t>
      </w:r>
    </w:p>
    <w:p w14:paraId="3EBF13CA" w14:textId="77777777" w:rsidR="0068259E" w:rsidRPr="008677D6" w:rsidRDefault="0068259E" w:rsidP="008677D6">
      <w:pPr>
        <w:spacing w:line="280" w:lineRule="exact"/>
        <w:ind w:left="360"/>
        <w:jc w:val="both"/>
        <w:rPr>
          <w:rFonts w:asciiTheme="minorHAnsi" w:hAnsiTheme="minorHAnsi"/>
          <w:sz w:val="22"/>
        </w:rPr>
      </w:pPr>
    </w:p>
    <w:p w14:paraId="4366FAC2" w14:textId="77777777" w:rsidR="00F90591" w:rsidRPr="00AC4CA6" w:rsidRDefault="00F90591" w:rsidP="008677D6">
      <w:pPr>
        <w:spacing w:line="280" w:lineRule="exact"/>
        <w:ind w:left="360"/>
        <w:jc w:val="both"/>
        <w:rPr>
          <w:rFonts w:asciiTheme="minorHAnsi" w:hAnsiTheme="minorHAnsi"/>
        </w:rPr>
      </w:pPr>
      <w:r w:rsidRPr="00AC4CA6">
        <w:rPr>
          <w:rFonts w:asciiTheme="minorHAnsi" w:hAnsiTheme="minorHAnsi"/>
        </w:rPr>
        <w:t>tato</w:t>
      </w:r>
      <w:r w:rsidR="0068259E" w:rsidRPr="00AC4CA6">
        <w:rPr>
          <w:rFonts w:asciiTheme="minorHAnsi" w:hAnsiTheme="minorHAnsi"/>
        </w:rPr>
        <w:t xml:space="preserve"> žádost nám poskytne základní informace o Vás a o motiv</w:t>
      </w:r>
      <w:r w:rsidR="00CF66D3" w:rsidRPr="00AC4CA6">
        <w:rPr>
          <w:rFonts w:asciiTheme="minorHAnsi" w:hAnsiTheme="minorHAnsi"/>
        </w:rPr>
        <w:t>aci</w:t>
      </w:r>
      <w:r w:rsidR="0068259E" w:rsidRPr="00AC4CA6">
        <w:rPr>
          <w:rFonts w:asciiTheme="minorHAnsi" w:hAnsiTheme="minorHAnsi"/>
        </w:rPr>
        <w:t>, kter</w:t>
      </w:r>
      <w:r w:rsidRPr="00AC4CA6">
        <w:rPr>
          <w:rFonts w:asciiTheme="minorHAnsi" w:hAnsiTheme="minorHAnsi"/>
        </w:rPr>
        <w:t>á</w:t>
      </w:r>
      <w:r w:rsidR="0068259E" w:rsidRPr="00AC4CA6">
        <w:rPr>
          <w:rFonts w:asciiTheme="minorHAnsi" w:hAnsiTheme="minorHAnsi"/>
        </w:rPr>
        <w:t xml:space="preserve"> Vás vede k podání žádosti</w:t>
      </w:r>
      <w:r w:rsidR="00144565" w:rsidRPr="00AC4CA6">
        <w:rPr>
          <w:rFonts w:asciiTheme="minorHAnsi" w:hAnsiTheme="minorHAnsi"/>
        </w:rPr>
        <w:t xml:space="preserve"> o využití této sociální služby.</w:t>
      </w:r>
      <w:r w:rsidRPr="00AC4CA6">
        <w:rPr>
          <w:rFonts w:asciiTheme="minorHAnsi" w:hAnsiTheme="minorHAnsi"/>
        </w:rPr>
        <w:t xml:space="preserve"> Údaje zde uvedené považujeme za důvěrné a </w:t>
      </w:r>
      <w:r w:rsidR="00533336">
        <w:rPr>
          <w:rFonts w:asciiTheme="minorHAnsi" w:hAnsiTheme="minorHAnsi"/>
        </w:rPr>
        <w:t xml:space="preserve">jejím poskytnutím dáváte souhlas k jejich zpracování </w:t>
      </w:r>
      <w:r w:rsidRPr="00AC4CA6">
        <w:rPr>
          <w:rFonts w:asciiTheme="minorHAnsi" w:hAnsiTheme="minorHAnsi"/>
        </w:rPr>
        <w:t xml:space="preserve">pro účely posouzení </w:t>
      </w:r>
      <w:r w:rsidR="009A3AD4" w:rsidRPr="00AC4CA6">
        <w:rPr>
          <w:rFonts w:asciiTheme="minorHAnsi" w:hAnsiTheme="minorHAnsi"/>
        </w:rPr>
        <w:t>Vaší žádosti o tuto sociální službu.</w:t>
      </w:r>
    </w:p>
    <w:p w14:paraId="60AEBE2A" w14:textId="77777777" w:rsidR="0068259E" w:rsidRPr="00AC4CA6" w:rsidRDefault="009A3AD4" w:rsidP="00181E09">
      <w:pPr>
        <w:spacing w:line="280" w:lineRule="exact"/>
        <w:ind w:left="360"/>
        <w:jc w:val="both"/>
        <w:rPr>
          <w:rFonts w:asciiTheme="minorHAnsi" w:hAnsiTheme="minorHAnsi"/>
        </w:rPr>
      </w:pPr>
      <w:r w:rsidRPr="00AC4CA6">
        <w:rPr>
          <w:rFonts w:asciiTheme="minorHAnsi" w:hAnsiTheme="minorHAnsi"/>
        </w:rPr>
        <w:t>Děkujeme za úplné a pravdivé vyplnění.</w:t>
      </w:r>
    </w:p>
    <w:p w14:paraId="2AC23B5C" w14:textId="77777777" w:rsidR="00181E09" w:rsidRPr="00181E09" w:rsidRDefault="00181E09" w:rsidP="00181E09">
      <w:pPr>
        <w:numPr>
          <w:ilvl w:val="0"/>
          <w:numId w:val="1"/>
        </w:numPr>
        <w:tabs>
          <w:tab w:val="left" w:pos="720"/>
        </w:tabs>
        <w:spacing w:before="480" w:after="360" w:line="280" w:lineRule="exact"/>
        <w:ind w:left="714" w:hanging="357"/>
        <w:jc w:val="both"/>
        <w:rPr>
          <w:rFonts w:ascii="Arial" w:hAnsi="Arial" w:cs="Arial"/>
          <w:b/>
          <w:sz w:val="22"/>
        </w:rPr>
      </w:pPr>
      <w:r w:rsidRPr="00181E09">
        <w:rPr>
          <w:rFonts w:ascii="Arial" w:hAnsi="Arial" w:cs="Arial"/>
          <w:b/>
          <w:sz w:val="22"/>
        </w:rPr>
        <w:t>Osobní údaje:</w:t>
      </w:r>
    </w:p>
    <w:p w14:paraId="786BF3B0" w14:textId="77777777" w:rsidR="00181E09" w:rsidRPr="00CB0416" w:rsidRDefault="00181E09" w:rsidP="00181E09">
      <w:pPr>
        <w:jc w:val="both"/>
        <w:outlineLvl w:val="0"/>
        <w:rPr>
          <w:rFonts w:ascii="Calibri" w:hAnsi="Calibri"/>
        </w:rPr>
      </w:pPr>
      <w:r w:rsidRPr="00CB0416">
        <w:rPr>
          <w:rFonts w:ascii="Calibri" w:hAnsi="Calibri"/>
        </w:rPr>
        <w:tab/>
        <w:t>Jméno a příjmení: ………………………………………………………………………</w:t>
      </w:r>
      <w:r>
        <w:rPr>
          <w:rFonts w:ascii="Calibri" w:hAnsi="Calibri"/>
        </w:rPr>
        <w:t>…………………………….</w:t>
      </w:r>
    </w:p>
    <w:p w14:paraId="60709AC6" w14:textId="77777777" w:rsidR="00181E09" w:rsidRPr="00CB0416" w:rsidRDefault="00181E09" w:rsidP="00181E09">
      <w:pPr>
        <w:jc w:val="both"/>
        <w:rPr>
          <w:rFonts w:ascii="Calibri" w:hAnsi="Calibri"/>
        </w:rPr>
      </w:pPr>
    </w:p>
    <w:p w14:paraId="5AEE973D" w14:textId="77777777" w:rsidR="00181E09" w:rsidRPr="00CB0416" w:rsidRDefault="00181E09" w:rsidP="00181E09">
      <w:pPr>
        <w:jc w:val="both"/>
        <w:outlineLvl w:val="0"/>
        <w:rPr>
          <w:rFonts w:ascii="Calibri" w:hAnsi="Calibri"/>
        </w:rPr>
      </w:pPr>
      <w:r w:rsidRPr="00CB0416">
        <w:rPr>
          <w:rFonts w:ascii="Calibri" w:hAnsi="Calibri"/>
        </w:rPr>
        <w:tab/>
        <w:t>Datum narození: ……………………</w:t>
      </w:r>
      <w:proofErr w:type="gramStart"/>
      <w:r w:rsidRPr="00CB0416">
        <w:rPr>
          <w:rFonts w:ascii="Calibri" w:hAnsi="Calibri"/>
        </w:rPr>
        <w:t>…….</w:t>
      </w:r>
      <w:proofErr w:type="gramEnd"/>
      <w:r w:rsidRPr="00CB0416">
        <w:rPr>
          <w:rFonts w:ascii="Calibri" w:hAnsi="Calibri"/>
        </w:rPr>
        <w:t>.………………………………………..…</w:t>
      </w:r>
      <w:r>
        <w:rPr>
          <w:rFonts w:ascii="Calibri" w:hAnsi="Calibri"/>
        </w:rPr>
        <w:t>……………………………..</w:t>
      </w:r>
    </w:p>
    <w:p w14:paraId="0E2CDBED" w14:textId="77777777" w:rsidR="00181E09" w:rsidRPr="00CB0416" w:rsidRDefault="00181E09" w:rsidP="00181E09">
      <w:pPr>
        <w:jc w:val="both"/>
        <w:rPr>
          <w:rFonts w:ascii="Calibri" w:hAnsi="Calibri"/>
        </w:rPr>
      </w:pPr>
    </w:p>
    <w:p w14:paraId="69FDC1A0" w14:textId="77777777" w:rsidR="00181E09" w:rsidRPr="00CB0416" w:rsidRDefault="00181E09" w:rsidP="00181E09">
      <w:pPr>
        <w:rPr>
          <w:rFonts w:ascii="Calibri" w:hAnsi="Calibri"/>
        </w:rPr>
      </w:pPr>
      <w:r>
        <w:rPr>
          <w:rFonts w:ascii="Calibri" w:hAnsi="Calibri"/>
        </w:rPr>
        <w:tab/>
        <w:t xml:space="preserve">Trvalé </w:t>
      </w:r>
      <w:proofErr w:type="gramStart"/>
      <w:r>
        <w:rPr>
          <w:rFonts w:ascii="Calibri" w:hAnsi="Calibri"/>
        </w:rPr>
        <w:t>bydliště:</w:t>
      </w:r>
      <w:r w:rsidRPr="00CB0416">
        <w:rPr>
          <w:rFonts w:ascii="Calibri" w:hAnsi="Calibri"/>
        </w:rPr>
        <w:t>…</w:t>
      </w:r>
      <w:proofErr w:type="gramEnd"/>
      <w:r w:rsidRPr="00CB0416">
        <w:rPr>
          <w:rFonts w:ascii="Calibri" w:hAnsi="Calibri"/>
        </w:rPr>
        <w:t>…………………………………………………………..…………</w:t>
      </w:r>
      <w:r>
        <w:rPr>
          <w:rFonts w:ascii="Calibri" w:hAnsi="Calibri"/>
        </w:rPr>
        <w:t>…………………………………</w:t>
      </w:r>
    </w:p>
    <w:p w14:paraId="46FA0F9C" w14:textId="77777777" w:rsidR="00181E09" w:rsidRPr="00CB0416" w:rsidRDefault="00181E09" w:rsidP="00181E09">
      <w:pPr>
        <w:spacing w:before="120"/>
        <w:jc w:val="both"/>
        <w:rPr>
          <w:rFonts w:ascii="Calibri" w:hAnsi="Calibri"/>
        </w:rPr>
      </w:pPr>
    </w:p>
    <w:p w14:paraId="0235B083" w14:textId="77777777" w:rsidR="00181E09" w:rsidRPr="00CB0416" w:rsidRDefault="00181E09" w:rsidP="00181E09">
      <w:pPr>
        <w:rPr>
          <w:rFonts w:ascii="Calibri" w:hAnsi="Calibri"/>
        </w:rPr>
      </w:pPr>
      <w:r w:rsidRPr="00CB0416">
        <w:rPr>
          <w:rFonts w:ascii="Calibri" w:hAnsi="Calibri"/>
        </w:rPr>
        <w:tab/>
        <w:t xml:space="preserve">Současné bydliště (pokud se liší od trvalého </w:t>
      </w:r>
      <w:proofErr w:type="gramStart"/>
      <w:r w:rsidRPr="00CB0416">
        <w:rPr>
          <w:rFonts w:ascii="Calibri" w:hAnsi="Calibri"/>
        </w:rPr>
        <w:t>pobytu)…</w:t>
      </w:r>
      <w:proofErr w:type="gramEnd"/>
      <w:r w:rsidRPr="00CB0416">
        <w:rPr>
          <w:rFonts w:ascii="Calibri" w:hAnsi="Calibri"/>
        </w:rPr>
        <w:t>………………………………...</w:t>
      </w:r>
      <w:r>
        <w:rPr>
          <w:rFonts w:ascii="Calibri" w:hAnsi="Calibri"/>
        </w:rPr>
        <w:t>...............</w:t>
      </w:r>
    </w:p>
    <w:p w14:paraId="60C14716" w14:textId="77777777" w:rsidR="00181E09" w:rsidRPr="00CB0416" w:rsidRDefault="00181E09" w:rsidP="00181E09">
      <w:pPr>
        <w:spacing w:before="120"/>
        <w:jc w:val="both"/>
        <w:rPr>
          <w:rFonts w:ascii="Calibri" w:hAnsi="Calibri"/>
        </w:rPr>
      </w:pPr>
      <w:r w:rsidRPr="00CB0416">
        <w:rPr>
          <w:rFonts w:ascii="Calibri" w:hAnsi="Calibri"/>
        </w:rPr>
        <w:tab/>
        <w:t>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</w:t>
      </w:r>
      <w:r w:rsidR="00A50265">
        <w:rPr>
          <w:rFonts w:ascii="Calibri" w:hAnsi="Calibri"/>
        </w:rPr>
        <w:t>….</w:t>
      </w:r>
    </w:p>
    <w:p w14:paraId="71D10B5B" w14:textId="77777777" w:rsidR="00181E09" w:rsidRPr="00CB0416" w:rsidRDefault="00181E09" w:rsidP="00181E09">
      <w:pPr>
        <w:spacing w:before="120"/>
        <w:jc w:val="both"/>
        <w:rPr>
          <w:rFonts w:ascii="Calibri" w:hAnsi="Calibri"/>
        </w:rPr>
      </w:pPr>
    </w:p>
    <w:p w14:paraId="7BAD9645" w14:textId="77777777" w:rsidR="00181E09" w:rsidRPr="00181E09" w:rsidRDefault="00181E09" w:rsidP="00181E09">
      <w:pPr>
        <w:jc w:val="both"/>
        <w:outlineLvl w:val="0"/>
        <w:rPr>
          <w:rFonts w:ascii="Calibri" w:hAnsi="Calibri"/>
        </w:rPr>
      </w:pPr>
      <w:r w:rsidRPr="00CB0416">
        <w:rPr>
          <w:rFonts w:ascii="Calibri" w:hAnsi="Calibri"/>
        </w:rPr>
        <w:tab/>
        <w:t>Telefon: ………………</w:t>
      </w:r>
      <w:proofErr w:type="gramStart"/>
      <w:r w:rsidRPr="00CB0416">
        <w:rPr>
          <w:rFonts w:ascii="Calibri" w:hAnsi="Calibri"/>
        </w:rPr>
        <w:t>…….</w:t>
      </w:r>
      <w:proofErr w:type="gramEnd"/>
      <w:r w:rsidRPr="00CB0416">
        <w:rPr>
          <w:rFonts w:ascii="Calibri" w:hAnsi="Calibri"/>
        </w:rPr>
        <w:t>.….. Email: ………</w:t>
      </w:r>
      <w:r>
        <w:rPr>
          <w:rFonts w:ascii="Calibri" w:hAnsi="Calibri"/>
        </w:rPr>
        <w:t>…………………………………………………………………</w:t>
      </w:r>
      <w:r w:rsidR="00A50265">
        <w:rPr>
          <w:rFonts w:ascii="Calibri" w:hAnsi="Calibri"/>
        </w:rPr>
        <w:t>….</w:t>
      </w:r>
    </w:p>
    <w:p w14:paraId="4D6ACAC7" w14:textId="77777777" w:rsidR="00181E09" w:rsidRPr="00181E09" w:rsidRDefault="00181E09" w:rsidP="00181E09">
      <w:pPr>
        <w:numPr>
          <w:ilvl w:val="0"/>
          <w:numId w:val="1"/>
        </w:numPr>
        <w:tabs>
          <w:tab w:val="left" w:pos="720"/>
        </w:tabs>
        <w:spacing w:before="480" w:after="360" w:line="280" w:lineRule="exact"/>
        <w:ind w:left="714" w:hanging="357"/>
        <w:jc w:val="both"/>
        <w:rPr>
          <w:rFonts w:ascii="Arial" w:hAnsi="Arial" w:cs="Arial"/>
          <w:b/>
          <w:sz w:val="22"/>
        </w:rPr>
      </w:pPr>
      <w:r w:rsidRPr="00181E09">
        <w:rPr>
          <w:rFonts w:ascii="Arial" w:hAnsi="Arial" w:cs="Arial"/>
          <w:b/>
          <w:sz w:val="22"/>
        </w:rPr>
        <w:t>Žadatel:</w:t>
      </w:r>
    </w:p>
    <w:p w14:paraId="14F21BEC" w14:textId="77777777" w:rsidR="00CD7B4F" w:rsidRDefault="00181E09" w:rsidP="00181E09">
      <w:pPr>
        <w:numPr>
          <w:ilvl w:val="1"/>
          <w:numId w:val="2"/>
        </w:numPr>
        <w:tabs>
          <w:tab w:val="left" w:pos="1440"/>
        </w:tabs>
        <w:jc w:val="both"/>
        <w:rPr>
          <w:rFonts w:ascii="Calibri" w:hAnsi="Calibri"/>
        </w:rPr>
      </w:pPr>
      <w:r w:rsidRPr="00CD7B4F">
        <w:rPr>
          <w:rFonts w:ascii="Calibri" w:hAnsi="Calibri"/>
        </w:rPr>
        <w:t xml:space="preserve">Není </w:t>
      </w:r>
      <w:r w:rsidR="00CD7B4F" w:rsidRPr="00CD7B4F">
        <w:rPr>
          <w:rFonts w:ascii="Calibri" w:hAnsi="Calibri"/>
        </w:rPr>
        <w:t xml:space="preserve">omezen ve svéprávnosti </w:t>
      </w:r>
    </w:p>
    <w:p w14:paraId="2725E83B" w14:textId="77777777" w:rsidR="00F6505F" w:rsidRPr="00F6505F" w:rsidRDefault="00F6505F" w:rsidP="00F6505F">
      <w:pPr>
        <w:numPr>
          <w:ilvl w:val="1"/>
          <w:numId w:val="2"/>
        </w:numPr>
        <w:tabs>
          <w:tab w:val="left" w:pos="1440"/>
        </w:tabs>
        <w:suppressAutoHyphens w:val="0"/>
        <w:jc w:val="both"/>
        <w:rPr>
          <w:rFonts w:ascii="Arial" w:hAnsi="Arial" w:cs="Arial"/>
          <w:b/>
          <w:sz w:val="22"/>
        </w:rPr>
      </w:pPr>
      <w:r>
        <w:rPr>
          <w:rFonts w:ascii="Calibri" w:hAnsi="Calibri"/>
        </w:rPr>
        <w:t>Při rozhodování mu napomáhá podpůrce a nápomoc je schválena soudem</w:t>
      </w:r>
    </w:p>
    <w:p w14:paraId="744ADB73" w14:textId="77777777" w:rsidR="008823D8" w:rsidRPr="00CD7B4F" w:rsidRDefault="00CD7B4F" w:rsidP="00CD7B4F">
      <w:pPr>
        <w:numPr>
          <w:ilvl w:val="1"/>
          <w:numId w:val="2"/>
        </w:numPr>
        <w:tabs>
          <w:tab w:val="left" w:pos="1440"/>
        </w:tabs>
        <w:suppressAutoHyphens w:val="0"/>
        <w:jc w:val="both"/>
        <w:rPr>
          <w:rFonts w:ascii="Arial" w:hAnsi="Arial" w:cs="Arial"/>
          <w:b/>
          <w:sz w:val="22"/>
        </w:rPr>
      </w:pPr>
      <w:r w:rsidRPr="00CD7B4F">
        <w:rPr>
          <w:rFonts w:ascii="Calibri" w:hAnsi="Calibri"/>
        </w:rPr>
        <w:t>Je zastoupen</w:t>
      </w:r>
      <w:r>
        <w:rPr>
          <w:rFonts w:ascii="Calibri" w:hAnsi="Calibri"/>
        </w:rPr>
        <w:t xml:space="preserve"> členem domácnosti a zastoupení je schváleno soudem</w:t>
      </w:r>
    </w:p>
    <w:p w14:paraId="76D1B792" w14:textId="77777777" w:rsidR="00F6505F" w:rsidRDefault="00F6505F" w:rsidP="00F6505F">
      <w:pPr>
        <w:numPr>
          <w:ilvl w:val="1"/>
          <w:numId w:val="2"/>
        </w:numPr>
        <w:tabs>
          <w:tab w:val="left" w:pos="1440"/>
        </w:tabs>
        <w:jc w:val="both"/>
        <w:rPr>
          <w:rFonts w:ascii="Calibri" w:hAnsi="Calibri"/>
        </w:rPr>
      </w:pPr>
      <w:r w:rsidRPr="00CD7B4F">
        <w:rPr>
          <w:rFonts w:ascii="Calibri" w:hAnsi="Calibri"/>
        </w:rPr>
        <w:t xml:space="preserve">Je omezen ve </w:t>
      </w:r>
      <w:r>
        <w:rPr>
          <w:rFonts w:ascii="Calibri" w:hAnsi="Calibri"/>
        </w:rPr>
        <w:t>svéprávnosti a má ustanoveného opatrovníka</w:t>
      </w:r>
    </w:p>
    <w:p w14:paraId="667C5259" w14:textId="77777777" w:rsidR="00F6505F" w:rsidRDefault="00F6505F" w:rsidP="00F6505F">
      <w:pPr>
        <w:numPr>
          <w:ilvl w:val="1"/>
          <w:numId w:val="2"/>
        </w:numPr>
        <w:tabs>
          <w:tab w:val="left" w:pos="1440"/>
        </w:tabs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Jiné:…</w:t>
      </w:r>
      <w:proofErr w:type="gramEnd"/>
      <w:r>
        <w:rPr>
          <w:rFonts w:ascii="Calibri" w:hAnsi="Calibri"/>
        </w:rPr>
        <w:t>………………………………………………………………………………….</w:t>
      </w:r>
    </w:p>
    <w:p w14:paraId="4A701957" w14:textId="77777777" w:rsidR="00F6505F" w:rsidRDefault="00F6505F" w:rsidP="00F6505F">
      <w:pPr>
        <w:tabs>
          <w:tab w:val="left" w:pos="1440"/>
        </w:tabs>
        <w:suppressAutoHyphens w:val="0"/>
        <w:ind w:left="1440"/>
        <w:jc w:val="both"/>
        <w:rPr>
          <w:rFonts w:ascii="Arial" w:hAnsi="Arial" w:cs="Arial"/>
          <w:b/>
          <w:sz w:val="22"/>
        </w:rPr>
      </w:pPr>
    </w:p>
    <w:p w14:paraId="498905DB" w14:textId="77777777" w:rsidR="00A50265" w:rsidRDefault="00A50265" w:rsidP="00F6505F">
      <w:pPr>
        <w:tabs>
          <w:tab w:val="left" w:pos="1440"/>
        </w:tabs>
        <w:suppressAutoHyphens w:val="0"/>
        <w:ind w:left="1440"/>
        <w:jc w:val="both"/>
        <w:rPr>
          <w:rFonts w:ascii="Arial" w:hAnsi="Arial" w:cs="Arial"/>
          <w:b/>
          <w:sz w:val="22"/>
        </w:rPr>
      </w:pPr>
    </w:p>
    <w:p w14:paraId="28B287F0" w14:textId="77777777" w:rsidR="00A50265" w:rsidRDefault="00A50265" w:rsidP="00F6505F">
      <w:pPr>
        <w:tabs>
          <w:tab w:val="left" w:pos="1440"/>
        </w:tabs>
        <w:suppressAutoHyphens w:val="0"/>
        <w:ind w:left="1440"/>
        <w:jc w:val="both"/>
        <w:rPr>
          <w:rFonts w:ascii="Arial" w:hAnsi="Arial" w:cs="Arial"/>
          <w:b/>
          <w:sz w:val="22"/>
        </w:rPr>
      </w:pPr>
    </w:p>
    <w:p w14:paraId="6415D2CF" w14:textId="77777777" w:rsidR="00A50265" w:rsidRDefault="00A50265" w:rsidP="00F6505F">
      <w:pPr>
        <w:tabs>
          <w:tab w:val="left" w:pos="1440"/>
        </w:tabs>
        <w:suppressAutoHyphens w:val="0"/>
        <w:ind w:left="1440"/>
        <w:jc w:val="both"/>
        <w:rPr>
          <w:rFonts w:ascii="Arial" w:hAnsi="Arial" w:cs="Arial"/>
          <w:b/>
          <w:sz w:val="22"/>
        </w:rPr>
      </w:pPr>
    </w:p>
    <w:p w14:paraId="34453A1F" w14:textId="77777777" w:rsidR="00A50265" w:rsidRDefault="00A50265" w:rsidP="00F6505F">
      <w:pPr>
        <w:tabs>
          <w:tab w:val="left" w:pos="1440"/>
        </w:tabs>
        <w:suppressAutoHyphens w:val="0"/>
        <w:ind w:left="1440"/>
        <w:jc w:val="both"/>
        <w:rPr>
          <w:rFonts w:ascii="Arial" w:hAnsi="Arial" w:cs="Arial"/>
          <w:b/>
          <w:sz w:val="22"/>
        </w:rPr>
      </w:pPr>
    </w:p>
    <w:p w14:paraId="5ED398D1" w14:textId="77777777" w:rsidR="00A50265" w:rsidRPr="00CD7B4F" w:rsidRDefault="00A50265" w:rsidP="00F6505F">
      <w:pPr>
        <w:tabs>
          <w:tab w:val="left" w:pos="1440"/>
        </w:tabs>
        <w:suppressAutoHyphens w:val="0"/>
        <w:ind w:left="1440"/>
        <w:jc w:val="both"/>
        <w:rPr>
          <w:rFonts w:ascii="Arial" w:hAnsi="Arial" w:cs="Arial"/>
          <w:b/>
          <w:sz w:val="22"/>
        </w:rPr>
      </w:pPr>
    </w:p>
    <w:p w14:paraId="769A76CB" w14:textId="77777777" w:rsidR="00181E09" w:rsidRPr="00181E09" w:rsidRDefault="00181E09" w:rsidP="00181E09">
      <w:pPr>
        <w:numPr>
          <w:ilvl w:val="0"/>
          <w:numId w:val="1"/>
        </w:numPr>
        <w:tabs>
          <w:tab w:val="left" w:pos="720"/>
        </w:tabs>
        <w:spacing w:before="480" w:after="360" w:line="280" w:lineRule="exact"/>
        <w:ind w:left="714" w:hanging="357"/>
        <w:jc w:val="both"/>
        <w:rPr>
          <w:rFonts w:ascii="Arial" w:hAnsi="Arial" w:cs="Arial"/>
          <w:b/>
          <w:sz w:val="22"/>
        </w:rPr>
      </w:pPr>
      <w:r w:rsidRPr="00181E09">
        <w:rPr>
          <w:rFonts w:ascii="Arial" w:hAnsi="Arial" w:cs="Arial"/>
          <w:b/>
          <w:sz w:val="22"/>
        </w:rPr>
        <w:lastRenderedPageBreak/>
        <w:t>Opatrovník</w:t>
      </w:r>
      <w:r w:rsidR="00233018">
        <w:rPr>
          <w:rFonts w:ascii="Arial" w:hAnsi="Arial" w:cs="Arial"/>
          <w:b/>
          <w:sz w:val="22"/>
        </w:rPr>
        <w:t xml:space="preserve"> (je</w:t>
      </w:r>
      <w:r w:rsidR="00602F5E">
        <w:rPr>
          <w:rFonts w:ascii="Arial" w:hAnsi="Arial" w:cs="Arial"/>
          <w:b/>
          <w:sz w:val="22"/>
        </w:rPr>
        <w:t>-</w:t>
      </w:r>
      <w:r w:rsidR="00233018">
        <w:rPr>
          <w:rFonts w:ascii="Arial" w:hAnsi="Arial" w:cs="Arial"/>
          <w:b/>
          <w:sz w:val="22"/>
        </w:rPr>
        <w:t>li ustanoven)</w:t>
      </w:r>
      <w:r w:rsidRPr="00181E09">
        <w:rPr>
          <w:rFonts w:ascii="Arial" w:hAnsi="Arial" w:cs="Arial"/>
          <w:b/>
          <w:sz w:val="22"/>
        </w:rPr>
        <w:t>:</w:t>
      </w:r>
    </w:p>
    <w:p w14:paraId="1ECC4707" w14:textId="77777777" w:rsidR="00181E09" w:rsidRPr="00CB0416" w:rsidRDefault="00181E09" w:rsidP="00181E09">
      <w:pPr>
        <w:ind w:left="708"/>
        <w:jc w:val="both"/>
        <w:outlineLvl w:val="0"/>
        <w:rPr>
          <w:rFonts w:ascii="Calibri" w:hAnsi="Calibri"/>
        </w:rPr>
      </w:pPr>
      <w:r w:rsidRPr="00CB0416">
        <w:rPr>
          <w:rFonts w:ascii="Calibri" w:hAnsi="Calibri"/>
        </w:rPr>
        <w:t>Jméno a příjmení: ……………………………………………………………………….</w:t>
      </w:r>
    </w:p>
    <w:p w14:paraId="1DCDA5FF" w14:textId="77777777" w:rsidR="00181E09" w:rsidRPr="00CB0416" w:rsidRDefault="00181E09" w:rsidP="00181E09">
      <w:pPr>
        <w:ind w:left="708"/>
        <w:jc w:val="both"/>
        <w:rPr>
          <w:rFonts w:ascii="Calibri" w:hAnsi="Calibri"/>
        </w:rPr>
      </w:pPr>
    </w:p>
    <w:p w14:paraId="7565E1EE" w14:textId="77777777" w:rsidR="00181E09" w:rsidRPr="00CB0416" w:rsidRDefault="00181E09" w:rsidP="00181E09">
      <w:pPr>
        <w:ind w:left="708"/>
        <w:jc w:val="both"/>
        <w:rPr>
          <w:rFonts w:ascii="Calibri" w:hAnsi="Calibri"/>
        </w:rPr>
      </w:pPr>
      <w:r w:rsidRPr="00CB0416">
        <w:rPr>
          <w:rFonts w:ascii="Calibri" w:hAnsi="Calibri"/>
        </w:rPr>
        <w:t>Adresa: ………………………………………………………………………………….</w:t>
      </w:r>
    </w:p>
    <w:p w14:paraId="60994D70" w14:textId="77777777" w:rsidR="00181E09" w:rsidRPr="00CB0416" w:rsidRDefault="00181E09" w:rsidP="00181E09">
      <w:pPr>
        <w:spacing w:before="120"/>
        <w:ind w:left="709"/>
        <w:jc w:val="both"/>
        <w:rPr>
          <w:rFonts w:ascii="Calibri" w:hAnsi="Calibri"/>
        </w:rPr>
      </w:pPr>
      <w:r w:rsidRPr="00CB0416">
        <w:rPr>
          <w:rFonts w:ascii="Calibri" w:hAnsi="Calibri"/>
        </w:rPr>
        <w:t>…………………………………………………………………………………………..</w:t>
      </w:r>
    </w:p>
    <w:p w14:paraId="743CA3C4" w14:textId="77777777" w:rsidR="00181E09" w:rsidRPr="00CB0416" w:rsidRDefault="00181E09" w:rsidP="00181E09">
      <w:pPr>
        <w:ind w:left="708"/>
        <w:jc w:val="both"/>
        <w:rPr>
          <w:rFonts w:ascii="Calibri" w:hAnsi="Calibri"/>
        </w:rPr>
      </w:pPr>
    </w:p>
    <w:p w14:paraId="55638D7D" w14:textId="77777777" w:rsidR="00181E09" w:rsidRDefault="00181E09" w:rsidP="008A0192">
      <w:pPr>
        <w:jc w:val="both"/>
        <w:rPr>
          <w:rFonts w:ascii="Calibri" w:hAnsi="Calibri"/>
        </w:rPr>
      </w:pPr>
      <w:r w:rsidRPr="00CB0416">
        <w:rPr>
          <w:rFonts w:ascii="Calibri" w:hAnsi="Calibri"/>
        </w:rPr>
        <w:tab/>
        <w:t>Telefon: ……………</w:t>
      </w:r>
      <w:proofErr w:type="gramStart"/>
      <w:r w:rsidRPr="00CB0416">
        <w:rPr>
          <w:rFonts w:ascii="Calibri" w:hAnsi="Calibri"/>
        </w:rPr>
        <w:t>…….</w:t>
      </w:r>
      <w:proofErr w:type="gramEnd"/>
      <w:r w:rsidRPr="00CB0416">
        <w:rPr>
          <w:rFonts w:ascii="Calibri" w:hAnsi="Calibri"/>
        </w:rPr>
        <w:t>.…….. Email: …</w:t>
      </w:r>
      <w:proofErr w:type="gramStart"/>
      <w:r w:rsidRPr="00CB0416">
        <w:rPr>
          <w:rFonts w:ascii="Calibri" w:hAnsi="Calibri"/>
        </w:rPr>
        <w:t>…….</w:t>
      </w:r>
      <w:proofErr w:type="gramEnd"/>
      <w:r w:rsidRPr="00CB0416">
        <w:rPr>
          <w:rFonts w:ascii="Calibri" w:hAnsi="Calibri"/>
        </w:rPr>
        <w:t>………………………………..……</w:t>
      </w:r>
      <w:r w:rsidRPr="00CB0416">
        <w:rPr>
          <w:rFonts w:ascii="Calibri" w:hAnsi="Calibri"/>
        </w:rPr>
        <w:tab/>
      </w:r>
    </w:p>
    <w:p w14:paraId="6737D4D7" w14:textId="77777777" w:rsidR="004969F6" w:rsidRDefault="004969F6" w:rsidP="008A0192">
      <w:pPr>
        <w:jc w:val="both"/>
        <w:rPr>
          <w:rFonts w:ascii="Calibri" w:hAnsi="Calibri"/>
        </w:rPr>
      </w:pPr>
    </w:p>
    <w:p w14:paraId="63ED338A" w14:textId="77777777" w:rsidR="004969F6" w:rsidRDefault="004969F6" w:rsidP="008A0192">
      <w:pPr>
        <w:jc w:val="both"/>
        <w:rPr>
          <w:rFonts w:ascii="Calibri" w:hAnsi="Calibri"/>
        </w:rPr>
      </w:pPr>
    </w:p>
    <w:p w14:paraId="1DDF2381" w14:textId="77777777" w:rsidR="00181E09" w:rsidRPr="00181E09" w:rsidRDefault="00181E09" w:rsidP="00181E09">
      <w:pPr>
        <w:numPr>
          <w:ilvl w:val="0"/>
          <w:numId w:val="1"/>
        </w:numPr>
        <w:tabs>
          <w:tab w:val="left" w:pos="720"/>
        </w:tabs>
        <w:spacing w:before="480" w:after="360" w:line="280" w:lineRule="exact"/>
        <w:ind w:left="714" w:hanging="357"/>
        <w:jc w:val="both"/>
        <w:rPr>
          <w:rFonts w:ascii="Arial" w:hAnsi="Arial" w:cs="Arial"/>
          <w:b/>
          <w:sz w:val="22"/>
        </w:rPr>
      </w:pPr>
      <w:r w:rsidRPr="00181E09">
        <w:rPr>
          <w:rFonts w:ascii="Arial" w:hAnsi="Arial" w:cs="Arial"/>
          <w:b/>
          <w:sz w:val="22"/>
        </w:rPr>
        <w:t>Osoba blízká, která Vám pomáhá s vyřizováním žádosti:</w:t>
      </w:r>
    </w:p>
    <w:p w14:paraId="1461D4B2" w14:textId="77777777" w:rsidR="00181E09" w:rsidRPr="00CB0416" w:rsidRDefault="00181E09" w:rsidP="00181E09">
      <w:pPr>
        <w:ind w:left="708"/>
        <w:jc w:val="both"/>
        <w:outlineLvl w:val="0"/>
        <w:rPr>
          <w:rFonts w:ascii="Calibri" w:hAnsi="Calibri"/>
        </w:rPr>
      </w:pPr>
      <w:r w:rsidRPr="00CB0416">
        <w:rPr>
          <w:rFonts w:ascii="Calibri" w:hAnsi="Calibri"/>
        </w:rPr>
        <w:t>Jméno a příjmení: ………………………………………………………………………</w:t>
      </w:r>
      <w:r>
        <w:rPr>
          <w:rFonts w:ascii="Calibri" w:hAnsi="Calibri"/>
        </w:rPr>
        <w:t>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0829796C" w14:textId="77777777" w:rsidR="00181E09" w:rsidRPr="00CB0416" w:rsidRDefault="00181E09" w:rsidP="00181E09">
      <w:pPr>
        <w:ind w:left="708"/>
        <w:jc w:val="both"/>
        <w:rPr>
          <w:rFonts w:ascii="Calibri" w:hAnsi="Calibri"/>
        </w:rPr>
      </w:pPr>
    </w:p>
    <w:p w14:paraId="3A23E606" w14:textId="77777777" w:rsidR="00181E09" w:rsidRPr="00CB0416" w:rsidRDefault="00181E09" w:rsidP="00181E09">
      <w:pPr>
        <w:ind w:left="708"/>
        <w:jc w:val="both"/>
        <w:rPr>
          <w:rFonts w:ascii="Calibri" w:hAnsi="Calibri"/>
        </w:rPr>
      </w:pPr>
      <w:r w:rsidRPr="00CB0416">
        <w:rPr>
          <w:rFonts w:ascii="Calibri" w:hAnsi="Calibri"/>
        </w:rPr>
        <w:t>Adresa: 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0E3C3A17" w14:textId="77777777" w:rsidR="00181E09" w:rsidRPr="00CB0416" w:rsidRDefault="00181E09" w:rsidP="00181E09">
      <w:pPr>
        <w:spacing w:before="120"/>
        <w:ind w:left="709"/>
        <w:jc w:val="both"/>
        <w:rPr>
          <w:rFonts w:ascii="Calibri" w:hAnsi="Calibri"/>
        </w:rPr>
      </w:pPr>
      <w:r w:rsidRPr="00CB0416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………………………………….</w:t>
      </w:r>
    </w:p>
    <w:p w14:paraId="378D49E4" w14:textId="77777777" w:rsidR="00181E09" w:rsidRPr="00CB0416" w:rsidRDefault="00181E09" w:rsidP="00181E09">
      <w:pPr>
        <w:ind w:left="708"/>
        <w:jc w:val="both"/>
        <w:rPr>
          <w:rFonts w:ascii="Calibri" w:hAnsi="Calibri"/>
        </w:rPr>
      </w:pPr>
    </w:p>
    <w:p w14:paraId="425878E2" w14:textId="77777777" w:rsidR="00181E09" w:rsidRDefault="00181E09" w:rsidP="00181E09">
      <w:pPr>
        <w:jc w:val="both"/>
        <w:rPr>
          <w:rFonts w:ascii="Calibri" w:hAnsi="Calibri"/>
        </w:rPr>
      </w:pPr>
      <w:r w:rsidRPr="00CB0416">
        <w:rPr>
          <w:rFonts w:ascii="Calibri" w:hAnsi="Calibri"/>
        </w:rPr>
        <w:tab/>
        <w:t>Telefon: ……………</w:t>
      </w:r>
      <w:proofErr w:type="gramStart"/>
      <w:r w:rsidRPr="00CB0416">
        <w:rPr>
          <w:rFonts w:ascii="Calibri" w:hAnsi="Calibri"/>
        </w:rPr>
        <w:t>…….</w:t>
      </w:r>
      <w:proofErr w:type="gramEnd"/>
      <w:r w:rsidRPr="00CB0416">
        <w:rPr>
          <w:rFonts w:ascii="Calibri" w:hAnsi="Calibri"/>
        </w:rPr>
        <w:t>.…….. Email: …</w:t>
      </w:r>
      <w:proofErr w:type="gramStart"/>
      <w:r w:rsidRPr="00CB0416">
        <w:rPr>
          <w:rFonts w:ascii="Calibri" w:hAnsi="Calibri"/>
        </w:rPr>
        <w:t>…….</w:t>
      </w:r>
      <w:proofErr w:type="gramEnd"/>
      <w:r w:rsidRPr="00CB0416">
        <w:rPr>
          <w:rFonts w:ascii="Calibri" w:hAnsi="Calibri"/>
        </w:rPr>
        <w:t>………………………………..……</w:t>
      </w:r>
      <w:r>
        <w:rPr>
          <w:rFonts w:ascii="Calibri" w:hAnsi="Calibri"/>
        </w:rPr>
        <w:t>…………………………</w:t>
      </w:r>
    </w:p>
    <w:p w14:paraId="572253C3" w14:textId="77777777" w:rsidR="004969F6" w:rsidRDefault="004969F6" w:rsidP="00181E09">
      <w:pPr>
        <w:jc w:val="both"/>
        <w:rPr>
          <w:rFonts w:ascii="Calibri" w:hAnsi="Calibri"/>
        </w:rPr>
      </w:pPr>
    </w:p>
    <w:p w14:paraId="5AF43BA0" w14:textId="77777777" w:rsidR="004969F6" w:rsidRPr="00CB0416" w:rsidRDefault="004969F6" w:rsidP="00181E09">
      <w:pPr>
        <w:jc w:val="both"/>
        <w:rPr>
          <w:rFonts w:ascii="Calibri" w:hAnsi="Calibri"/>
        </w:rPr>
      </w:pPr>
    </w:p>
    <w:p w14:paraId="66A05685" w14:textId="77777777" w:rsidR="00181E09" w:rsidRPr="00181E09" w:rsidRDefault="00181E09" w:rsidP="00181E09">
      <w:pPr>
        <w:numPr>
          <w:ilvl w:val="0"/>
          <w:numId w:val="1"/>
        </w:numPr>
        <w:tabs>
          <w:tab w:val="left" w:pos="720"/>
        </w:tabs>
        <w:spacing w:before="480" w:after="360" w:line="280" w:lineRule="exact"/>
        <w:ind w:left="714" w:hanging="357"/>
        <w:jc w:val="both"/>
        <w:rPr>
          <w:rFonts w:ascii="Arial" w:hAnsi="Arial" w:cs="Arial"/>
          <w:b/>
          <w:sz w:val="22"/>
        </w:rPr>
      </w:pPr>
      <w:r w:rsidRPr="00181E09">
        <w:rPr>
          <w:rFonts w:ascii="Arial" w:hAnsi="Arial" w:cs="Arial"/>
          <w:b/>
          <w:sz w:val="22"/>
        </w:rPr>
        <w:t>Důvod podání žádosti o poskytnutí sociální služby:</w:t>
      </w:r>
    </w:p>
    <w:p w14:paraId="722C7145" w14:textId="7D38C463" w:rsidR="00181E09" w:rsidRPr="00CB0416" w:rsidRDefault="00181E09" w:rsidP="00181E09">
      <w:pPr>
        <w:numPr>
          <w:ilvl w:val="1"/>
          <w:numId w:val="2"/>
        </w:numPr>
        <w:tabs>
          <w:tab w:val="left" w:pos="1440"/>
        </w:tabs>
        <w:jc w:val="both"/>
        <w:rPr>
          <w:rFonts w:ascii="Calibri" w:hAnsi="Calibri"/>
        </w:rPr>
      </w:pPr>
      <w:r w:rsidRPr="00CB0416">
        <w:rPr>
          <w:rFonts w:ascii="Calibri" w:hAnsi="Calibri"/>
        </w:rPr>
        <w:t>Nepříznivé podmínky v</w:t>
      </w:r>
      <w:r w:rsidR="00B76758">
        <w:rPr>
          <w:rFonts w:ascii="Calibri" w:hAnsi="Calibri"/>
        </w:rPr>
        <w:t> </w:t>
      </w:r>
      <w:r w:rsidRPr="00CB0416">
        <w:rPr>
          <w:rFonts w:ascii="Calibri" w:hAnsi="Calibri"/>
        </w:rPr>
        <w:t>rodině</w:t>
      </w:r>
      <w:r w:rsidR="00B76758">
        <w:rPr>
          <w:rFonts w:ascii="Calibri" w:hAnsi="Calibri"/>
        </w:rPr>
        <w:t>: ………………………………………………………………</w:t>
      </w:r>
      <w:r w:rsidR="006F1849">
        <w:rPr>
          <w:rFonts w:ascii="Calibri" w:hAnsi="Calibri"/>
        </w:rPr>
        <w:t>…….</w:t>
      </w:r>
    </w:p>
    <w:p w14:paraId="2E024759" w14:textId="77777777" w:rsidR="00181E09" w:rsidRPr="00CB0416" w:rsidRDefault="00181E09" w:rsidP="00181E09">
      <w:pPr>
        <w:numPr>
          <w:ilvl w:val="1"/>
          <w:numId w:val="2"/>
        </w:numPr>
        <w:tabs>
          <w:tab w:val="left" w:pos="1440"/>
        </w:tabs>
        <w:jc w:val="both"/>
        <w:rPr>
          <w:rFonts w:ascii="Calibri" w:hAnsi="Calibri"/>
        </w:rPr>
      </w:pPr>
      <w:r w:rsidRPr="00CB0416">
        <w:rPr>
          <w:rFonts w:ascii="Calibri" w:hAnsi="Calibri"/>
        </w:rPr>
        <w:t>Žadatel nemůže bydlet sám a nemá ve svém okolí osobu, která by mu pomáhala</w:t>
      </w:r>
    </w:p>
    <w:p w14:paraId="2877EEBC" w14:textId="77777777" w:rsidR="00181E09" w:rsidRPr="00CB0416" w:rsidRDefault="00181E09" w:rsidP="00181E09">
      <w:pPr>
        <w:numPr>
          <w:ilvl w:val="1"/>
          <w:numId w:val="2"/>
        </w:numPr>
        <w:tabs>
          <w:tab w:val="left" w:pos="1440"/>
        </w:tabs>
        <w:jc w:val="both"/>
        <w:rPr>
          <w:rFonts w:ascii="Calibri" w:hAnsi="Calibri"/>
        </w:rPr>
      </w:pPr>
      <w:r w:rsidRPr="00CB0416">
        <w:rPr>
          <w:rFonts w:ascii="Calibri" w:hAnsi="Calibri"/>
        </w:rPr>
        <w:t>Žadatelova potřeba dalšího rozvoje v samostatnosti</w:t>
      </w:r>
    </w:p>
    <w:p w14:paraId="1C0E6E20" w14:textId="77777777" w:rsidR="00181E09" w:rsidRPr="00A60C9E" w:rsidRDefault="00181E09" w:rsidP="00181E09">
      <w:pPr>
        <w:numPr>
          <w:ilvl w:val="1"/>
          <w:numId w:val="2"/>
        </w:numPr>
        <w:tabs>
          <w:tab w:val="left" w:pos="1440"/>
        </w:tabs>
        <w:jc w:val="both"/>
        <w:rPr>
          <w:rFonts w:ascii="Calibri" w:hAnsi="Calibri"/>
        </w:rPr>
      </w:pPr>
      <w:r w:rsidRPr="00CB0416">
        <w:rPr>
          <w:rFonts w:ascii="Calibri" w:hAnsi="Calibri"/>
        </w:rPr>
        <w:t>Jiné …..................................................................................................................</w:t>
      </w:r>
    </w:p>
    <w:p w14:paraId="70A39491" w14:textId="77777777" w:rsidR="00AD0A64" w:rsidRDefault="00AD0A64">
      <w:pPr>
        <w:suppressAutoHyphens w:val="0"/>
        <w:rPr>
          <w:rFonts w:ascii="Arial" w:hAnsi="Arial" w:cs="Arial"/>
          <w:b/>
          <w:sz w:val="22"/>
        </w:rPr>
      </w:pPr>
    </w:p>
    <w:p w14:paraId="4E8781CD" w14:textId="77777777" w:rsidR="00AD0A64" w:rsidRDefault="00AD0A64">
      <w:pPr>
        <w:suppressAutoHyphens w:val="0"/>
        <w:rPr>
          <w:rFonts w:ascii="Arial" w:hAnsi="Arial" w:cs="Arial"/>
          <w:b/>
          <w:sz w:val="22"/>
        </w:rPr>
      </w:pPr>
    </w:p>
    <w:p w14:paraId="3F8B6A84" w14:textId="77777777" w:rsidR="00AD0A64" w:rsidRDefault="00AD0A64">
      <w:pPr>
        <w:suppressAutoHyphens w:val="0"/>
        <w:rPr>
          <w:rFonts w:ascii="Arial" w:hAnsi="Arial" w:cs="Arial"/>
          <w:b/>
          <w:sz w:val="22"/>
        </w:rPr>
      </w:pPr>
    </w:p>
    <w:p w14:paraId="62822A02" w14:textId="77777777" w:rsidR="00AD0A64" w:rsidRDefault="00AD0A64">
      <w:pPr>
        <w:suppressAutoHyphens w:val="0"/>
        <w:rPr>
          <w:rFonts w:ascii="Arial" w:hAnsi="Arial" w:cs="Arial"/>
          <w:b/>
          <w:sz w:val="22"/>
        </w:rPr>
      </w:pPr>
    </w:p>
    <w:p w14:paraId="369289AF" w14:textId="77777777" w:rsidR="00AD0A64" w:rsidRDefault="00AD0A64">
      <w:pPr>
        <w:suppressAutoHyphens w:val="0"/>
        <w:rPr>
          <w:rFonts w:ascii="Arial" w:hAnsi="Arial" w:cs="Arial"/>
          <w:b/>
          <w:sz w:val="22"/>
        </w:rPr>
      </w:pPr>
    </w:p>
    <w:p w14:paraId="2EB8DB30" w14:textId="77777777" w:rsidR="00AD0A64" w:rsidRDefault="00AD0A64">
      <w:pPr>
        <w:suppressAutoHyphens w:val="0"/>
        <w:rPr>
          <w:rFonts w:ascii="Arial" w:hAnsi="Arial" w:cs="Arial"/>
          <w:b/>
          <w:sz w:val="22"/>
        </w:rPr>
      </w:pPr>
    </w:p>
    <w:p w14:paraId="04BD8766" w14:textId="77777777" w:rsidR="00AD0A64" w:rsidRDefault="00AD0A64">
      <w:pPr>
        <w:suppressAutoHyphens w:val="0"/>
        <w:rPr>
          <w:rFonts w:ascii="Arial" w:hAnsi="Arial" w:cs="Arial"/>
          <w:b/>
          <w:sz w:val="22"/>
        </w:rPr>
      </w:pPr>
    </w:p>
    <w:p w14:paraId="7600080D" w14:textId="77777777" w:rsidR="00AD0A64" w:rsidRDefault="00AD0A64">
      <w:pPr>
        <w:suppressAutoHyphens w:val="0"/>
        <w:rPr>
          <w:rFonts w:ascii="Arial" w:hAnsi="Arial" w:cs="Arial"/>
          <w:b/>
          <w:sz w:val="22"/>
        </w:rPr>
      </w:pPr>
    </w:p>
    <w:p w14:paraId="7A41DD2B" w14:textId="77777777" w:rsidR="00AD0A64" w:rsidRDefault="00AD0A64">
      <w:pPr>
        <w:suppressAutoHyphens w:val="0"/>
        <w:rPr>
          <w:rFonts w:ascii="Arial" w:hAnsi="Arial" w:cs="Arial"/>
          <w:b/>
          <w:sz w:val="22"/>
        </w:rPr>
      </w:pPr>
    </w:p>
    <w:p w14:paraId="4BCEC3F7" w14:textId="77777777" w:rsidR="00AD0A64" w:rsidRDefault="00AD0A64">
      <w:pPr>
        <w:suppressAutoHyphens w:val="0"/>
        <w:rPr>
          <w:rFonts w:ascii="Arial" w:hAnsi="Arial" w:cs="Arial"/>
          <w:b/>
          <w:sz w:val="22"/>
        </w:rPr>
      </w:pPr>
    </w:p>
    <w:p w14:paraId="5640B29F" w14:textId="77777777" w:rsidR="00AD0A64" w:rsidRDefault="00AD0A64">
      <w:pPr>
        <w:suppressAutoHyphens w:val="0"/>
        <w:rPr>
          <w:rFonts w:ascii="Arial" w:hAnsi="Arial" w:cs="Arial"/>
          <w:b/>
          <w:sz w:val="22"/>
        </w:rPr>
      </w:pPr>
    </w:p>
    <w:p w14:paraId="0B115A14" w14:textId="77777777" w:rsidR="004969F6" w:rsidRPr="00696A96" w:rsidRDefault="008823D8" w:rsidP="00696A96">
      <w:pPr>
        <w:suppressAutoHyphens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33B95C5A" w14:textId="77777777" w:rsidR="00181E09" w:rsidRPr="00181E09" w:rsidRDefault="00181E09" w:rsidP="00181E09">
      <w:pPr>
        <w:numPr>
          <w:ilvl w:val="0"/>
          <w:numId w:val="1"/>
        </w:numPr>
        <w:tabs>
          <w:tab w:val="left" w:pos="720"/>
        </w:tabs>
        <w:spacing w:before="480" w:after="360" w:line="280" w:lineRule="exact"/>
        <w:ind w:left="714" w:hanging="357"/>
        <w:jc w:val="both"/>
        <w:rPr>
          <w:rFonts w:ascii="Arial" w:hAnsi="Arial" w:cs="Arial"/>
          <w:b/>
          <w:sz w:val="22"/>
        </w:rPr>
      </w:pPr>
      <w:r w:rsidRPr="00181E09">
        <w:rPr>
          <w:rFonts w:ascii="Arial" w:hAnsi="Arial" w:cs="Arial"/>
          <w:b/>
          <w:sz w:val="22"/>
        </w:rPr>
        <w:lastRenderedPageBreak/>
        <w:t>Dosavadní pobyt:</w:t>
      </w:r>
    </w:p>
    <w:p w14:paraId="6918AD2D" w14:textId="77777777" w:rsidR="00181E09" w:rsidRPr="00CB0416" w:rsidRDefault="00181E09" w:rsidP="00181E09">
      <w:pPr>
        <w:numPr>
          <w:ilvl w:val="1"/>
          <w:numId w:val="2"/>
        </w:numPr>
        <w:tabs>
          <w:tab w:val="left" w:pos="1440"/>
        </w:tabs>
        <w:jc w:val="both"/>
        <w:rPr>
          <w:rFonts w:ascii="Calibri" w:hAnsi="Calibri"/>
        </w:rPr>
      </w:pPr>
      <w:r w:rsidRPr="00CB0416">
        <w:rPr>
          <w:rFonts w:ascii="Calibri" w:hAnsi="Calibri"/>
        </w:rPr>
        <w:t>Samostatné bydlení</w:t>
      </w:r>
    </w:p>
    <w:p w14:paraId="72B8984C" w14:textId="77777777" w:rsidR="00181E09" w:rsidRPr="00CB0416" w:rsidRDefault="00181E09" w:rsidP="00181E09">
      <w:pPr>
        <w:numPr>
          <w:ilvl w:val="1"/>
          <w:numId w:val="2"/>
        </w:numPr>
        <w:tabs>
          <w:tab w:val="left" w:pos="1440"/>
        </w:tabs>
        <w:jc w:val="both"/>
        <w:rPr>
          <w:rFonts w:ascii="Calibri" w:hAnsi="Calibri"/>
        </w:rPr>
      </w:pPr>
      <w:r w:rsidRPr="00CB0416">
        <w:rPr>
          <w:rFonts w:ascii="Calibri" w:hAnsi="Calibri"/>
        </w:rPr>
        <w:t>V rodině</w:t>
      </w:r>
    </w:p>
    <w:p w14:paraId="2EB78C9A" w14:textId="77777777" w:rsidR="00181E09" w:rsidRPr="00CB0416" w:rsidRDefault="00181E09" w:rsidP="00181E09">
      <w:pPr>
        <w:numPr>
          <w:ilvl w:val="1"/>
          <w:numId w:val="2"/>
        </w:numPr>
        <w:tabs>
          <w:tab w:val="left" w:pos="1440"/>
        </w:tabs>
        <w:jc w:val="both"/>
        <w:rPr>
          <w:rFonts w:ascii="Calibri" w:hAnsi="Calibri"/>
        </w:rPr>
      </w:pPr>
      <w:r w:rsidRPr="00CB0416">
        <w:rPr>
          <w:rFonts w:ascii="Calibri" w:hAnsi="Calibri"/>
        </w:rPr>
        <w:t xml:space="preserve">Domov pro osoby se zdravotním postižením </w:t>
      </w:r>
    </w:p>
    <w:p w14:paraId="5299C67D" w14:textId="77777777" w:rsidR="00181E09" w:rsidRPr="00CB0416" w:rsidRDefault="00181E09" w:rsidP="00181E09">
      <w:pPr>
        <w:numPr>
          <w:ilvl w:val="1"/>
          <w:numId w:val="2"/>
        </w:numPr>
        <w:tabs>
          <w:tab w:val="left" w:pos="1440"/>
        </w:tabs>
        <w:jc w:val="both"/>
        <w:rPr>
          <w:rFonts w:ascii="Calibri" w:hAnsi="Calibri"/>
        </w:rPr>
      </w:pPr>
      <w:r w:rsidRPr="00CB0416">
        <w:rPr>
          <w:rFonts w:ascii="Calibri" w:hAnsi="Calibri"/>
        </w:rPr>
        <w:t>Jiné zařízení sociálních služeb………………………………………………</w:t>
      </w:r>
      <w:r>
        <w:rPr>
          <w:rFonts w:ascii="Calibri" w:hAnsi="Calibri"/>
        </w:rPr>
        <w:t>…………………</w:t>
      </w:r>
    </w:p>
    <w:p w14:paraId="70607B61" w14:textId="77777777" w:rsidR="004969F6" w:rsidRPr="00696A96" w:rsidRDefault="00181E09" w:rsidP="004969F6">
      <w:pPr>
        <w:numPr>
          <w:ilvl w:val="1"/>
          <w:numId w:val="2"/>
        </w:numPr>
        <w:tabs>
          <w:tab w:val="left" w:pos="1440"/>
        </w:tabs>
        <w:jc w:val="both"/>
        <w:rPr>
          <w:rFonts w:ascii="Calibri" w:hAnsi="Calibri"/>
        </w:rPr>
      </w:pPr>
      <w:r w:rsidRPr="00CB0416">
        <w:rPr>
          <w:rFonts w:ascii="Calibri" w:hAnsi="Calibri"/>
        </w:rPr>
        <w:t>Jiné ….........................................................................................................</w:t>
      </w:r>
      <w:r>
        <w:rPr>
          <w:rFonts w:ascii="Calibri" w:hAnsi="Calibri"/>
        </w:rPr>
        <w:t>.....</w:t>
      </w:r>
    </w:p>
    <w:p w14:paraId="406A2D80" w14:textId="77777777" w:rsidR="004969F6" w:rsidRDefault="004969F6">
      <w:pPr>
        <w:suppressAutoHyphens w:val="0"/>
        <w:rPr>
          <w:rFonts w:ascii="Arial" w:hAnsi="Arial" w:cs="Arial"/>
          <w:b/>
          <w:sz w:val="22"/>
        </w:rPr>
      </w:pPr>
    </w:p>
    <w:p w14:paraId="44606BAE" w14:textId="77777777" w:rsidR="004969F6" w:rsidRDefault="004969F6">
      <w:pPr>
        <w:suppressAutoHyphens w:val="0"/>
        <w:rPr>
          <w:rFonts w:ascii="Arial" w:hAnsi="Arial" w:cs="Arial"/>
          <w:b/>
          <w:sz w:val="22"/>
        </w:rPr>
      </w:pPr>
    </w:p>
    <w:p w14:paraId="420FC66E" w14:textId="77777777" w:rsidR="004969F6" w:rsidRPr="00181E09" w:rsidRDefault="004969F6" w:rsidP="004969F6">
      <w:pPr>
        <w:numPr>
          <w:ilvl w:val="0"/>
          <w:numId w:val="1"/>
        </w:numPr>
        <w:tabs>
          <w:tab w:val="left" w:pos="720"/>
        </w:tabs>
        <w:spacing w:before="480" w:after="360" w:line="280" w:lineRule="exact"/>
        <w:ind w:left="714" w:hanging="357"/>
        <w:jc w:val="both"/>
        <w:rPr>
          <w:rFonts w:ascii="Arial" w:hAnsi="Arial" w:cs="Arial"/>
          <w:b/>
          <w:sz w:val="22"/>
        </w:rPr>
      </w:pPr>
      <w:r w:rsidRPr="00181E09">
        <w:rPr>
          <w:rFonts w:ascii="Arial" w:hAnsi="Arial" w:cs="Arial"/>
          <w:b/>
          <w:sz w:val="22"/>
        </w:rPr>
        <w:t>Potřeba bezbariérového přístupu:</w:t>
      </w:r>
    </w:p>
    <w:p w14:paraId="723C4A17" w14:textId="77777777" w:rsidR="004969F6" w:rsidRPr="00CB0416" w:rsidRDefault="004969F6" w:rsidP="004969F6">
      <w:pPr>
        <w:numPr>
          <w:ilvl w:val="0"/>
          <w:numId w:val="11"/>
        </w:numPr>
        <w:tabs>
          <w:tab w:val="left" w:pos="1440"/>
        </w:tabs>
        <w:jc w:val="both"/>
        <w:rPr>
          <w:rFonts w:ascii="Calibri" w:hAnsi="Calibri"/>
        </w:rPr>
      </w:pPr>
      <w:r w:rsidRPr="00CB0416">
        <w:rPr>
          <w:rFonts w:ascii="Calibri" w:hAnsi="Calibri"/>
        </w:rPr>
        <w:t>Ano</w:t>
      </w:r>
    </w:p>
    <w:p w14:paraId="0DF35649" w14:textId="77777777" w:rsidR="004969F6" w:rsidRDefault="004969F6" w:rsidP="004969F6">
      <w:pPr>
        <w:numPr>
          <w:ilvl w:val="0"/>
          <w:numId w:val="11"/>
        </w:numPr>
        <w:tabs>
          <w:tab w:val="left" w:pos="1440"/>
        </w:tabs>
        <w:jc w:val="both"/>
        <w:rPr>
          <w:rFonts w:ascii="Calibri" w:hAnsi="Calibri"/>
        </w:rPr>
      </w:pPr>
      <w:r w:rsidRPr="00CB0416">
        <w:rPr>
          <w:rFonts w:ascii="Calibri" w:hAnsi="Calibri"/>
        </w:rPr>
        <w:t>Ne</w:t>
      </w:r>
    </w:p>
    <w:p w14:paraId="4B41E0CC" w14:textId="77777777" w:rsidR="00AD0A64" w:rsidRDefault="00AD0A64" w:rsidP="00AD0A64">
      <w:pPr>
        <w:tabs>
          <w:tab w:val="left" w:pos="1440"/>
        </w:tabs>
        <w:jc w:val="both"/>
        <w:rPr>
          <w:rFonts w:ascii="Calibri" w:hAnsi="Calibri"/>
        </w:rPr>
      </w:pPr>
    </w:p>
    <w:p w14:paraId="3959C761" w14:textId="77777777" w:rsidR="00AD0A64" w:rsidRDefault="00AD0A64" w:rsidP="00AD0A64">
      <w:pPr>
        <w:tabs>
          <w:tab w:val="left" w:pos="1440"/>
        </w:tabs>
        <w:jc w:val="both"/>
        <w:rPr>
          <w:rFonts w:ascii="Calibri" w:hAnsi="Calibri"/>
        </w:rPr>
      </w:pPr>
    </w:p>
    <w:p w14:paraId="4442A2D7" w14:textId="77777777" w:rsidR="004969F6" w:rsidRPr="00181E09" w:rsidRDefault="004969F6" w:rsidP="004969F6">
      <w:pPr>
        <w:numPr>
          <w:ilvl w:val="0"/>
          <w:numId w:val="1"/>
        </w:numPr>
        <w:tabs>
          <w:tab w:val="left" w:pos="720"/>
        </w:tabs>
        <w:spacing w:before="480" w:after="360" w:line="280" w:lineRule="exact"/>
        <w:ind w:left="714" w:hanging="357"/>
        <w:jc w:val="both"/>
        <w:rPr>
          <w:rFonts w:ascii="Arial" w:hAnsi="Arial" w:cs="Arial"/>
          <w:b/>
          <w:sz w:val="22"/>
        </w:rPr>
      </w:pPr>
      <w:r w:rsidRPr="00181E09">
        <w:rPr>
          <w:rFonts w:ascii="Arial" w:hAnsi="Arial" w:cs="Arial"/>
          <w:b/>
          <w:sz w:val="22"/>
        </w:rPr>
        <w:t>Úkony péče, o které má žadatel zájem.</w:t>
      </w:r>
    </w:p>
    <w:p w14:paraId="4B6DDA56" w14:textId="780C46AA" w:rsidR="004969F6" w:rsidRPr="00A60C9E" w:rsidRDefault="00AD0FE3" w:rsidP="004969F6">
      <w:pPr>
        <w:numPr>
          <w:ilvl w:val="0"/>
          <w:numId w:val="11"/>
        </w:numPr>
        <w:tabs>
          <w:tab w:val="left" w:pos="144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Pomoc s </w:t>
      </w:r>
      <w:r w:rsidR="004969F6" w:rsidRPr="00A60C9E">
        <w:rPr>
          <w:rFonts w:ascii="Calibri" w:hAnsi="Calibri"/>
        </w:rPr>
        <w:t>příprav</w:t>
      </w:r>
      <w:r>
        <w:rPr>
          <w:rFonts w:ascii="Calibri" w:hAnsi="Calibri"/>
        </w:rPr>
        <w:t>ou</w:t>
      </w:r>
      <w:r w:rsidR="004969F6" w:rsidRPr="00A60C9E">
        <w:rPr>
          <w:rFonts w:ascii="Calibri" w:hAnsi="Calibri"/>
        </w:rPr>
        <w:t xml:space="preserve"> jídla</w:t>
      </w:r>
    </w:p>
    <w:p w14:paraId="505DF2FA" w14:textId="09FFF17B" w:rsidR="004969F6" w:rsidRPr="00A60C9E" w:rsidRDefault="00B93107" w:rsidP="004969F6">
      <w:pPr>
        <w:numPr>
          <w:ilvl w:val="0"/>
          <w:numId w:val="11"/>
        </w:numPr>
        <w:tabs>
          <w:tab w:val="left" w:pos="1440"/>
        </w:tabs>
        <w:jc w:val="both"/>
        <w:rPr>
          <w:rFonts w:ascii="Calibri" w:hAnsi="Calibri"/>
        </w:rPr>
      </w:pPr>
      <w:bookmarkStart w:id="0" w:name="p51-2-b"/>
      <w:bookmarkEnd w:id="0"/>
      <w:r>
        <w:rPr>
          <w:rFonts w:ascii="Calibri" w:hAnsi="Calibri"/>
        </w:rPr>
        <w:t>P</w:t>
      </w:r>
      <w:r w:rsidR="00AD0FE3">
        <w:rPr>
          <w:rFonts w:ascii="Calibri" w:hAnsi="Calibri"/>
        </w:rPr>
        <w:t xml:space="preserve">omoc s </w:t>
      </w:r>
      <w:r w:rsidR="004969F6" w:rsidRPr="00A60C9E">
        <w:rPr>
          <w:rFonts w:ascii="Calibri" w:hAnsi="Calibri"/>
        </w:rPr>
        <w:t>péč</w:t>
      </w:r>
      <w:r w:rsidR="00AD0FE3">
        <w:rPr>
          <w:rFonts w:ascii="Calibri" w:hAnsi="Calibri"/>
        </w:rPr>
        <w:t>í</w:t>
      </w:r>
      <w:r w:rsidR="004969F6" w:rsidRPr="00A60C9E">
        <w:rPr>
          <w:rFonts w:ascii="Calibri" w:hAnsi="Calibri"/>
        </w:rPr>
        <w:t xml:space="preserve"> o domácnost</w:t>
      </w:r>
    </w:p>
    <w:p w14:paraId="3F3F4394" w14:textId="3ADFA9C4" w:rsidR="004969F6" w:rsidRPr="00A60C9E" w:rsidRDefault="004969F6" w:rsidP="004969F6">
      <w:pPr>
        <w:numPr>
          <w:ilvl w:val="0"/>
          <w:numId w:val="11"/>
        </w:numPr>
        <w:tabs>
          <w:tab w:val="left" w:pos="1440"/>
        </w:tabs>
        <w:jc w:val="both"/>
        <w:rPr>
          <w:rFonts w:ascii="Calibri" w:hAnsi="Calibri"/>
        </w:rPr>
      </w:pPr>
      <w:bookmarkStart w:id="1" w:name="p51-2-d"/>
      <w:bookmarkEnd w:id="1"/>
      <w:r w:rsidRPr="00A60C9E">
        <w:rPr>
          <w:rFonts w:ascii="Calibri" w:hAnsi="Calibri"/>
        </w:rPr>
        <w:t>pomoc při osobní hygieně</w:t>
      </w:r>
    </w:p>
    <w:p w14:paraId="791047AC" w14:textId="0DC2D181" w:rsidR="004969F6" w:rsidRPr="00A60C9E" w:rsidRDefault="0080489F" w:rsidP="004969F6">
      <w:pPr>
        <w:numPr>
          <w:ilvl w:val="0"/>
          <w:numId w:val="11"/>
        </w:numPr>
        <w:tabs>
          <w:tab w:val="left" w:pos="1440"/>
        </w:tabs>
        <w:jc w:val="both"/>
        <w:rPr>
          <w:rFonts w:ascii="Calibri" w:hAnsi="Calibri"/>
        </w:rPr>
      </w:pPr>
      <w:bookmarkStart w:id="2" w:name="p51-2-e"/>
      <w:bookmarkEnd w:id="2"/>
      <w:r>
        <w:rPr>
          <w:rFonts w:ascii="Calibri" w:hAnsi="Calibri"/>
        </w:rPr>
        <w:t>podpora při využití volného času</w:t>
      </w:r>
      <w:r w:rsidR="00B93107">
        <w:rPr>
          <w:rFonts w:ascii="Calibri" w:hAnsi="Calibri"/>
        </w:rPr>
        <w:t xml:space="preserve">, např. </w:t>
      </w:r>
      <w:r w:rsidR="00B93107" w:rsidRPr="00A60C9E">
        <w:rPr>
          <w:rFonts w:ascii="Calibri" w:hAnsi="Calibri"/>
        </w:rPr>
        <w:t>vzděláv</w:t>
      </w:r>
      <w:r w:rsidR="00B93107">
        <w:rPr>
          <w:rFonts w:ascii="Calibri" w:hAnsi="Calibri"/>
        </w:rPr>
        <w:t>ání</w:t>
      </w:r>
      <w:r w:rsidR="00B93107" w:rsidRPr="00A60C9E">
        <w:rPr>
          <w:rFonts w:ascii="Calibri" w:hAnsi="Calibri"/>
        </w:rPr>
        <w:t xml:space="preserve"> a zájmov</w:t>
      </w:r>
      <w:r w:rsidR="00B93107">
        <w:rPr>
          <w:rFonts w:ascii="Calibri" w:hAnsi="Calibri"/>
        </w:rPr>
        <w:t>á</w:t>
      </w:r>
      <w:r w:rsidR="00B93107" w:rsidRPr="00A60C9E">
        <w:rPr>
          <w:rFonts w:ascii="Calibri" w:hAnsi="Calibri"/>
        </w:rPr>
        <w:t xml:space="preserve"> činnost</w:t>
      </w:r>
    </w:p>
    <w:p w14:paraId="009A998F" w14:textId="1314A62E" w:rsidR="004969F6" w:rsidRPr="00A60C9E" w:rsidRDefault="004969F6" w:rsidP="004969F6">
      <w:pPr>
        <w:numPr>
          <w:ilvl w:val="0"/>
          <w:numId w:val="11"/>
        </w:numPr>
        <w:tabs>
          <w:tab w:val="left" w:pos="1440"/>
        </w:tabs>
        <w:jc w:val="both"/>
        <w:rPr>
          <w:rFonts w:ascii="Calibri" w:hAnsi="Calibri"/>
        </w:rPr>
      </w:pPr>
      <w:bookmarkStart w:id="3" w:name="p51-2-f"/>
      <w:bookmarkEnd w:id="3"/>
      <w:r w:rsidRPr="00A60C9E">
        <w:rPr>
          <w:rFonts w:ascii="Calibri" w:hAnsi="Calibri"/>
        </w:rPr>
        <w:t>kontakt s veřejností,</w:t>
      </w:r>
      <w:r w:rsidR="003310E2">
        <w:rPr>
          <w:rFonts w:ascii="Calibri" w:hAnsi="Calibri"/>
        </w:rPr>
        <w:t xml:space="preserve"> podpora při využívání běžně dostupných služeb</w:t>
      </w:r>
    </w:p>
    <w:p w14:paraId="4601B108" w14:textId="14E5C932" w:rsidR="004969F6" w:rsidRPr="00A60C9E" w:rsidRDefault="004969F6" w:rsidP="004969F6">
      <w:pPr>
        <w:numPr>
          <w:ilvl w:val="0"/>
          <w:numId w:val="11"/>
        </w:numPr>
        <w:tabs>
          <w:tab w:val="left" w:pos="1440"/>
        </w:tabs>
        <w:jc w:val="both"/>
        <w:rPr>
          <w:rFonts w:ascii="Calibri" w:hAnsi="Calibri"/>
        </w:rPr>
      </w:pPr>
      <w:bookmarkStart w:id="4" w:name="p51-2-g"/>
      <w:bookmarkEnd w:id="4"/>
      <w:r w:rsidRPr="00A60C9E">
        <w:rPr>
          <w:rFonts w:ascii="Calibri" w:hAnsi="Calibri"/>
        </w:rPr>
        <w:t xml:space="preserve">nácvik </w:t>
      </w:r>
      <w:r w:rsidR="00B574BF">
        <w:rPr>
          <w:rFonts w:ascii="Calibri" w:hAnsi="Calibri"/>
        </w:rPr>
        <w:t xml:space="preserve">pracovních a </w:t>
      </w:r>
      <w:r w:rsidRPr="00A60C9E">
        <w:rPr>
          <w:rFonts w:ascii="Calibri" w:hAnsi="Calibri"/>
        </w:rPr>
        <w:t>sociálních dovedností</w:t>
      </w:r>
    </w:p>
    <w:p w14:paraId="43685731" w14:textId="4E644733" w:rsidR="001A5AF3" w:rsidRDefault="004969F6" w:rsidP="004969F6">
      <w:pPr>
        <w:numPr>
          <w:ilvl w:val="0"/>
          <w:numId w:val="11"/>
        </w:numPr>
        <w:tabs>
          <w:tab w:val="left" w:pos="1440"/>
        </w:tabs>
        <w:jc w:val="both"/>
        <w:rPr>
          <w:rFonts w:ascii="Calibri" w:hAnsi="Calibri"/>
        </w:rPr>
      </w:pPr>
      <w:bookmarkStart w:id="5" w:name="p51-2-h"/>
      <w:bookmarkEnd w:id="5"/>
      <w:r w:rsidRPr="00A60C9E">
        <w:rPr>
          <w:rFonts w:ascii="Calibri" w:hAnsi="Calibri"/>
        </w:rPr>
        <w:t xml:space="preserve">pomoc při uplatňování práv a oprávněných zájmů </w:t>
      </w:r>
    </w:p>
    <w:p w14:paraId="49F14E95" w14:textId="79080302" w:rsidR="004969F6" w:rsidRPr="00A60C9E" w:rsidRDefault="004969F6" w:rsidP="004969F6">
      <w:pPr>
        <w:numPr>
          <w:ilvl w:val="0"/>
          <w:numId w:val="11"/>
        </w:numPr>
        <w:tabs>
          <w:tab w:val="left" w:pos="1440"/>
        </w:tabs>
        <w:jc w:val="both"/>
        <w:rPr>
          <w:rFonts w:ascii="Calibri" w:hAnsi="Calibri"/>
        </w:rPr>
      </w:pPr>
      <w:r w:rsidRPr="00A60C9E">
        <w:rPr>
          <w:rFonts w:ascii="Calibri" w:hAnsi="Calibri"/>
        </w:rPr>
        <w:t>pomoc při obstarávání osobních záležitostí</w:t>
      </w:r>
    </w:p>
    <w:p w14:paraId="3F18CF64" w14:textId="77777777" w:rsidR="004969F6" w:rsidRPr="00A60C9E" w:rsidRDefault="004969F6" w:rsidP="004969F6">
      <w:pPr>
        <w:tabs>
          <w:tab w:val="left" w:pos="1440"/>
        </w:tabs>
        <w:jc w:val="both"/>
        <w:rPr>
          <w:rFonts w:ascii="Calibri" w:hAnsi="Calibri"/>
        </w:rPr>
      </w:pPr>
    </w:p>
    <w:p w14:paraId="35D901AD" w14:textId="2ED351BC" w:rsidR="004969F6" w:rsidRPr="00181E09" w:rsidRDefault="00413020" w:rsidP="004969F6">
      <w:pPr>
        <w:numPr>
          <w:ilvl w:val="0"/>
          <w:numId w:val="1"/>
        </w:numPr>
        <w:tabs>
          <w:tab w:val="left" w:pos="720"/>
        </w:tabs>
        <w:spacing w:before="480" w:after="360" w:line="280" w:lineRule="exact"/>
        <w:ind w:left="714" w:hanging="35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Co </w:t>
      </w:r>
      <w:r w:rsidR="00876222">
        <w:rPr>
          <w:rFonts w:ascii="Arial" w:hAnsi="Arial" w:cs="Arial"/>
          <w:b/>
          <w:sz w:val="22"/>
        </w:rPr>
        <w:t>bude pro vás hlavním přínosem při přijetí do služby chráněné</w:t>
      </w:r>
      <w:r w:rsidR="000106D3">
        <w:rPr>
          <w:rFonts w:ascii="Arial" w:hAnsi="Arial" w:cs="Arial"/>
          <w:b/>
          <w:sz w:val="22"/>
        </w:rPr>
        <w:t>ho bydlení</w:t>
      </w:r>
      <w:r w:rsidR="004969F6" w:rsidRPr="00181E09">
        <w:rPr>
          <w:rFonts w:ascii="Arial" w:hAnsi="Arial" w:cs="Arial"/>
          <w:b/>
          <w:sz w:val="22"/>
        </w:rPr>
        <w:t>:</w:t>
      </w:r>
    </w:p>
    <w:p w14:paraId="61221539" w14:textId="77777777" w:rsidR="004969F6" w:rsidRPr="00CB0416" w:rsidRDefault="004969F6" w:rsidP="004969F6">
      <w:pPr>
        <w:tabs>
          <w:tab w:val="left" w:pos="851"/>
        </w:tabs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CB0416">
        <w:rPr>
          <w:rFonts w:ascii="Calibri" w:hAnsi="Calibri"/>
        </w:rPr>
        <w:t>………………………………………………………………………………………</w:t>
      </w:r>
      <w:r>
        <w:rPr>
          <w:rFonts w:ascii="Calibri" w:hAnsi="Calibri"/>
        </w:rPr>
        <w:t>…………………………………..</w:t>
      </w:r>
    </w:p>
    <w:p w14:paraId="73952191" w14:textId="77777777" w:rsidR="004969F6" w:rsidRPr="00CB0416" w:rsidRDefault="004969F6" w:rsidP="004969F6">
      <w:pPr>
        <w:tabs>
          <w:tab w:val="left" w:pos="851"/>
        </w:tabs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CB0416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………………………………..</w:t>
      </w:r>
    </w:p>
    <w:p w14:paraId="3B35AD2A" w14:textId="77777777" w:rsidR="004969F6" w:rsidRPr="00CB0416" w:rsidRDefault="004969F6" w:rsidP="004969F6">
      <w:pPr>
        <w:tabs>
          <w:tab w:val="left" w:pos="851"/>
        </w:tabs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CB0416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………………………………..</w:t>
      </w:r>
    </w:p>
    <w:p w14:paraId="1540F6E8" w14:textId="77777777" w:rsidR="004969F6" w:rsidRPr="00CB0416" w:rsidRDefault="004969F6" w:rsidP="004969F6">
      <w:pPr>
        <w:tabs>
          <w:tab w:val="left" w:pos="851"/>
        </w:tabs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CB0416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…………………………………</w:t>
      </w:r>
    </w:p>
    <w:p w14:paraId="784CE32B" w14:textId="77777777" w:rsidR="004969F6" w:rsidRDefault="004969F6" w:rsidP="004969F6">
      <w:pPr>
        <w:tabs>
          <w:tab w:val="left" w:pos="851"/>
        </w:tabs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CB0416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…………………………………</w:t>
      </w:r>
    </w:p>
    <w:p w14:paraId="38B3CE00" w14:textId="77777777" w:rsidR="004969F6" w:rsidRDefault="004969F6">
      <w:pPr>
        <w:suppressAutoHyphens w:val="0"/>
        <w:rPr>
          <w:rFonts w:ascii="Arial" w:hAnsi="Arial" w:cs="Arial"/>
          <w:b/>
          <w:sz w:val="22"/>
        </w:rPr>
      </w:pPr>
    </w:p>
    <w:p w14:paraId="64F2A6B2" w14:textId="77777777" w:rsidR="00181E09" w:rsidRPr="004969F6" w:rsidRDefault="008823D8" w:rsidP="004969F6">
      <w:pPr>
        <w:suppressAutoHyphens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4BF1EC8E" w14:textId="77777777" w:rsidR="00551114" w:rsidRDefault="00551114" w:rsidP="00551114">
      <w:pPr>
        <w:pStyle w:val="paragraph"/>
        <w:jc w:val="both"/>
        <w:textAlignment w:val="baseline"/>
      </w:pPr>
    </w:p>
    <w:p w14:paraId="1B0CE106" w14:textId="77777777" w:rsidR="00E91C55" w:rsidRPr="00E91C55" w:rsidRDefault="00E91C55" w:rsidP="00E91C55">
      <w:pPr>
        <w:pStyle w:val="xmsonormal"/>
        <w:jc w:val="both"/>
        <w:rPr>
          <w:rFonts w:asciiTheme="minorHAnsi" w:hAnsiTheme="minorHAnsi"/>
        </w:rPr>
      </w:pPr>
      <w:r w:rsidRPr="00E91C55">
        <w:rPr>
          <w:rFonts w:asciiTheme="minorHAnsi" w:hAnsiTheme="minorHAnsi"/>
        </w:rPr>
        <w:t>V případě odmítnutí mé žádosti z kapacitních důvodů, žádám o zařazení do evidence žadatelů o službu a pro tento účel souhlasím s uchováváním osobních údajů uvedených v této žádosti</w:t>
      </w:r>
      <w:r w:rsidR="004F4000">
        <w:rPr>
          <w:rFonts w:asciiTheme="minorHAnsi" w:hAnsiTheme="minorHAnsi"/>
        </w:rPr>
        <w:t xml:space="preserve"> po dobu 5 ti let</w:t>
      </w:r>
      <w:r w:rsidR="00602F5E">
        <w:rPr>
          <w:rFonts w:asciiTheme="minorHAnsi" w:hAnsiTheme="minorHAnsi"/>
        </w:rPr>
        <w:t xml:space="preserve"> nebo do doby odvolání</w:t>
      </w:r>
      <w:r w:rsidRPr="00E91C55">
        <w:rPr>
          <w:rFonts w:asciiTheme="minorHAnsi" w:hAnsiTheme="minorHAnsi"/>
        </w:rPr>
        <w:t>.</w:t>
      </w:r>
    </w:p>
    <w:p w14:paraId="58216A10" w14:textId="77777777" w:rsidR="00551114" w:rsidRDefault="006040F1" w:rsidP="00DC07BA">
      <w:pPr>
        <w:pStyle w:val="paragraph"/>
        <w:ind w:left="1785"/>
        <w:jc w:val="both"/>
        <w:textAlignment w:val="baseline"/>
        <w:rPr>
          <w:rFonts w:ascii="Calibri" w:hAnsi="Calibri"/>
        </w:rPr>
      </w:pP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5"/>
      <w:r>
        <w:instrText xml:space="preserve"> FORMCHECKBOX </w:instrText>
      </w:r>
      <w:r w:rsidR="00084C63">
        <w:fldChar w:fldCharType="separate"/>
      </w:r>
      <w:r>
        <w:fldChar w:fldCharType="end"/>
      </w:r>
      <w:bookmarkEnd w:id="6"/>
      <w:r w:rsidR="00551114">
        <w:rPr>
          <w:rStyle w:val="normaltextrun"/>
          <w:rFonts w:ascii="Calibri" w:hAnsi="Calibri"/>
        </w:rPr>
        <w:t>Ano</w:t>
      </w:r>
      <w:r w:rsidR="00551114">
        <w:rPr>
          <w:rStyle w:val="eop"/>
          <w:rFonts w:ascii="Calibri" w:hAnsi="Calibri"/>
        </w:rPr>
        <w:t> </w:t>
      </w:r>
    </w:p>
    <w:p w14:paraId="14EEBB36" w14:textId="77777777" w:rsidR="00551114" w:rsidRDefault="006040F1" w:rsidP="006040F1">
      <w:pPr>
        <w:pStyle w:val="paragraph"/>
        <w:ind w:left="1785"/>
        <w:jc w:val="both"/>
        <w:textAlignment w:val="baseline"/>
        <w:rPr>
          <w:rFonts w:ascii="Calibri" w:hAnsi="Calibri"/>
        </w:rPr>
      </w:pP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4C63">
        <w:fldChar w:fldCharType="separate"/>
      </w:r>
      <w:r>
        <w:fldChar w:fldCharType="end"/>
      </w:r>
      <w:r w:rsidR="00551114">
        <w:rPr>
          <w:rStyle w:val="normaltextrun"/>
          <w:rFonts w:ascii="Calibri" w:hAnsi="Calibri"/>
        </w:rPr>
        <w:t>Ne</w:t>
      </w:r>
      <w:r w:rsidR="00551114">
        <w:rPr>
          <w:rStyle w:val="eop"/>
          <w:rFonts w:ascii="Calibri" w:hAnsi="Calibri"/>
        </w:rPr>
        <w:t> </w:t>
      </w:r>
    </w:p>
    <w:p w14:paraId="2590C077" w14:textId="77777777" w:rsidR="00551114" w:rsidRDefault="00551114" w:rsidP="00551114">
      <w:pPr>
        <w:pStyle w:val="paragraph"/>
        <w:ind w:left="1065"/>
        <w:jc w:val="both"/>
        <w:textAlignment w:val="baseline"/>
      </w:pPr>
      <w:r>
        <w:rPr>
          <w:rStyle w:val="eop"/>
          <w:rFonts w:ascii="Calibri" w:hAnsi="Calibri"/>
        </w:rPr>
        <w:t> </w:t>
      </w:r>
    </w:p>
    <w:p w14:paraId="3D345166" w14:textId="77777777" w:rsidR="00551114" w:rsidRDefault="00551114" w:rsidP="00551114">
      <w:pPr>
        <w:pStyle w:val="paragraph"/>
        <w:jc w:val="both"/>
        <w:textAlignment w:val="baseline"/>
      </w:pPr>
      <w:r>
        <w:rPr>
          <w:rStyle w:val="eop"/>
          <w:rFonts w:ascii="Calibri" w:hAnsi="Calibri"/>
        </w:rPr>
        <w:t> </w:t>
      </w:r>
    </w:p>
    <w:p w14:paraId="1B238A6D" w14:textId="143B7D5E" w:rsidR="00551114" w:rsidRDefault="0048666B" w:rsidP="00551114">
      <w:pPr>
        <w:pStyle w:val="paragraph"/>
        <w:jc w:val="both"/>
        <w:textAlignment w:val="baseline"/>
      </w:pPr>
      <w:r>
        <w:rPr>
          <w:rStyle w:val="normaltextrun"/>
          <w:rFonts w:ascii="Calibri" w:hAnsi="Calibri"/>
        </w:rPr>
        <w:t>(</w:t>
      </w:r>
      <w:r w:rsidR="00551114">
        <w:rPr>
          <w:rStyle w:val="normaltextrun"/>
          <w:rFonts w:ascii="Calibri" w:hAnsi="Calibri"/>
        </w:rPr>
        <w:t xml:space="preserve">Po </w:t>
      </w:r>
      <w:proofErr w:type="gramStart"/>
      <w:r w:rsidR="00551114">
        <w:rPr>
          <w:rStyle w:val="normaltextrun"/>
          <w:rFonts w:ascii="Calibri" w:hAnsi="Calibri"/>
        </w:rPr>
        <w:t>vypršení  souhlasu</w:t>
      </w:r>
      <w:proofErr w:type="gramEnd"/>
      <w:r w:rsidR="00551114">
        <w:rPr>
          <w:rStyle w:val="normaltextrun"/>
          <w:rFonts w:ascii="Calibri" w:hAnsi="Calibri"/>
        </w:rPr>
        <w:t xml:space="preserve"> s uchováváním a zpracováváním údajů obsažených v této žádosti</w:t>
      </w:r>
      <w:r w:rsidR="00AE714D">
        <w:rPr>
          <w:rStyle w:val="normaltextrun"/>
          <w:rFonts w:ascii="Calibri" w:hAnsi="Calibri"/>
        </w:rPr>
        <w:t xml:space="preserve"> bude</w:t>
      </w:r>
      <w:r w:rsidR="00551114">
        <w:rPr>
          <w:rStyle w:val="normaltextrun"/>
          <w:rFonts w:ascii="Calibri" w:hAnsi="Calibri"/>
        </w:rPr>
        <w:t xml:space="preserve"> žádost</w:t>
      </w:r>
      <w:r w:rsidR="00AE714D">
        <w:rPr>
          <w:rStyle w:val="normaltextrun"/>
          <w:rFonts w:ascii="Calibri" w:hAnsi="Calibri"/>
        </w:rPr>
        <w:t xml:space="preserve"> skartována.</w:t>
      </w:r>
      <w:r w:rsidR="00AE714D">
        <w:rPr>
          <w:rStyle w:val="eop"/>
          <w:rFonts w:ascii="Calibri" w:hAnsi="Calibri"/>
        </w:rPr>
        <w:t>)</w:t>
      </w:r>
    </w:p>
    <w:p w14:paraId="0B461446" w14:textId="77777777" w:rsidR="00181E09" w:rsidRDefault="00181E09" w:rsidP="00181E09">
      <w:pPr>
        <w:tabs>
          <w:tab w:val="left" w:pos="1440"/>
        </w:tabs>
        <w:jc w:val="both"/>
        <w:rPr>
          <w:rFonts w:ascii="Calibri" w:hAnsi="Calibri"/>
        </w:rPr>
      </w:pPr>
    </w:p>
    <w:p w14:paraId="1A8481B9" w14:textId="77777777" w:rsidR="00551114" w:rsidRDefault="00551114" w:rsidP="00181E09">
      <w:pPr>
        <w:tabs>
          <w:tab w:val="left" w:pos="1440"/>
        </w:tabs>
        <w:jc w:val="both"/>
        <w:rPr>
          <w:rFonts w:ascii="Calibri" w:hAnsi="Calibri"/>
        </w:rPr>
      </w:pPr>
    </w:p>
    <w:p w14:paraId="687143D6" w14:textId="77777777" w:rsidR="00551114" w:rsidRPr="00CB0416" w:rsidRDefault="00551114" w:rsidP="00181E09">
      <w:pPr>
        <w:tabs>
          <w:tab w:val="left" w:pos="1440"/>
        </w:tabs>
        <w:jc w:val="both"/>
        <w:rPr>
          <w:rFonts w:ascii="Calibri" w:hAnsi="Calibri"/>
        </w:rPr>
      </w:pPr>
    </w:p>
    <w:p w14:paraId="5C445A55" w14:textId="77777777" w:rsidR="00181E09" w:rsidRPr="00CB0416" w:rsidRDefault="00181E09" w:rsidP="00181E09">
      <w:pPr>
        <w:tabs>
          <w:tab w:val="left" w:pos="1440"/>
        </w:tabs>
        <w:jc w:val="both"/>
        <w:rPr>
          <w:rFonts w:ascii="Calibri" w:hAnsi="Calibri"/>
        </w:rPr>
      </w:pPr>
      <w:r w:rsidRPr="00CB0416">
        <w:rPr>
          <w:rFonts w:ascii="Calibri" w:hAnsi="Calibri"/>
        </w:rPr>
        <w:t>Datum podání žádosti ………………………………………………………………</w:t>
      </w:r>
      <w:r>
        <w:rPr>
          <w:rFonts w:ascii="Calibri" w:hAnsi="Calibri"/>
        </w:rPr>
        <w:t>……………………………</w:t>
      </w:r>
    </w:p>
    <w:p w14:paraId="454A56CE" w14:textId="77777777" w:rsidR="00181E09" w:rsidRPr="00CB0416" w:rsidRDefault="00181E09" w:rsidP="00181E09">
      <w:pPr>
        <w:tabs>
          <w:tab w:val="left" w:pos="1440"/>
        </w:tabs>
        <w:jc w:val="both"/>
        <w:rPr>
          <w:rFonts w:ascii="Calibri" w:hAnsi="Calibri"/>
        </w:rPr>
      </w:pPr>
    </w:p>
    <w:p w14:paraId="4FF0F434" w14:textId="77777777" w:rsidR="00181E09" w:rsidRPr="00CB0416" w:rsidRDefault="00181E09" w:rsidP="00181E09">
      <w:pPr>
        <w:tabs>
          <w:tab w:val="left" w:pos="1440"/>
        </w:tabs>
        <w:jc w:val="both"/>
        <w:rPr>
          <w:rFonts w:ascii="Calibri" w:hAnsi="Calibri"/>
        </w:rPr>
      </w:pPr>
    </w:p>
    <w:p w14:paraId="69D540C9" w14:textId="77777777" w:rsidR="00181E09" w:rsidRPr="00CB0416" w:rsidRDefault="00181E09" w:rsidP="00181E09">
      <w:pPr>
        <w:tabs>
          <w:tab w:val="left" w:pos="1440"/>
        </w:tabs>
        <w:jc w:val="both"/>
        <w:rPr>
          <w:rFonts w:ascii="Calibri" w:hAnsi="Calibri"/>
        </w:rPr>
      </w:pPr>
    </w:p>
    <w:p w14:paraId="35234D51" w14:textId="77777777" w:rsidR="00181E09" w:rsidRPr="00CB0416" w:rsidRDefault="00181E09" w:rsidP="00181E09">
      <w:pPr>
        <w:jc w:val="both"/>
        <w:rPr>
          <w:rFonts w:ascii="Calibri" w:hAnsi="Calibri"/>
        </w:rPr>
      </w:pPr>
      <w:r w:rsidRPr="00CB0416">
        <w:rPr>
          <w:rFonts w:ascii="Calibri" w:hAnsi="Calibri"/>
        </w:rPr>
        <w:t>Podpis žadatele: ………………………………………………………………………</w:t>
      </w:r>
      <w:r>
        <w:rPr>
          <w:rFonts w:ascii="Calibri" w:hAnsi="Calibri"/>
        </w:rPr>
        <w:t>…………………………….</w:t>
      </w:r>
    </w:p>
    <w:p w14:paraId="2659DE4A" w14:textId="77777777" w:rsidR="00181E09" w:rsidRPr="00CB0416" w:rsidRDefault="00181E09" w:rsidP="00181E09">
      <w:pPr>
        <w:jc w:val="both"/>
        <w:rPr>
          <w:rFonts w:ascii="Calibri" w:hAnsi="Calibri"/>
        </w:rPr>
      </w:pPr>
    </w:p>
    <w:p w14:paraId="60B189C2" w14:textId="77777777" w:rsidR="00181E09" w:rsidRPr="00CB0416" w:rsidRDefault="00181E09" w:rsidP="00181E09">
      <w:pPr>
        <w:jc w:val="both"/>
        <w:rPr>
          <w:rFonts w:ascii="Calibri" w:hAnsi="Calibri"/>
        </w:rPr>
      </w:pPr>
    </w:p>
    <w:p w14:paraId="15FEBF41" w14:textId="77777777" w:rsidR="00181E09" w:rsidRPr="00CB0416" w:rsidRDefault="00181E09" w:rsidP="00181E09">
      <w:pPr>
        <w:jc w:val="both"/>
        <w:rPr>
          <w:rFonts w:ascii="Calibri" w:hAnsi="Calibri"/>
        </w:rPr>
      </w:pPr>
    </w:p>
    <w:p w14:paraId="68FBEA0A" w14:textId="08F7AAFF" w:rsidR="00181E09" w:rsidRDefault="006C2B69" w:rsidP="00221E20">
      <w:pPr>
        <w:jc w:val="both"/>
        <w:rPr>
          <w:rFonts w:ascii="Calibri" w:hAnsi="Calibri"/>
        </w:rPr>
      </w:pPr>
      <w:r>
        <w:rPr>
          <w:rFonts w:ascii="Calibri" w:hAnsi="Calibri"/>
        </w:rPr>
        <w:t>K žádosti je třeba přiložit:</w:t>
      </w:r>
    </w:p>
    <w:p w14:paraId="20679D94" w14:textId="42090263" w:rsidR="006C2B69" w:rsidRDefault="006C2B69" w:rsidP="006C2B69">
      <w:pPr>
        <w:pStyle w:val="Odstavecseseznamem"/>
        <w:numPr>
          <w:ilvl w:val="1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</w:rPr>
        <w:t>Vyjádření lékaře</w:t>
      </w:r>
    </w:p>
    <w:p w14:paraId="6EAD6348" w14:textId="02B8B82F" w:rsidR="006C2B69" w:rsidRPr="006C2B69" w:rsidRDefault="006C2B69" w:rsidP="006C2B69">
      <w:pPr>
        <w:pStyle w:val="Odstavecseseznamem"/>
        <w:numPr>
          <w:ilvl w:val="1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</w:rPr>
        <w:t>U osob omezených ve svéprávnosti</w:t>
      </w:r>
      <w:r w:rsidR="00512D12">
        <w:rPr>
          <w:rFonts w:ascii="Calibri" w:hAnsi="Calibri"/>
        </w:rPr>
        <w:t xml:space="preserve"> Listinu o jmenování opatrovníka</w:t>
      </w:r>
      <w:r w:rsidR="00BC2B29">
        <w:rPr>
          <w:rFonts w:ascii="Calibri" w:hAnsi="Calibri"/>
        </w:rPr>
        <w:t>, Pověření veřejného opatrovníka; případně u zástupců plnou moc či schválení soudu</w:t>
      </w:r>
    </w:p>
    <w:p w14:paraId="234E8223" w14:textId="77777777" w:rsidR="00181E09" w:rsidRPr="00CB0416" w:rsidRDefault="00181E09" w:rsidP="00181E09">
      <w:pPr>
        <w:tabs>
          <w:tab w:val="left" w:pos="1455"/>
        </w:tabs>
        <w:jc w:val="both"/>
        <w:rPr>
          <w:rFonts w:ascii="Calibri" w:hAnsi="Calibri"/>
        </w:rPr>
      </w:pPr>
    </w:p>
    <w:p w14:paraId="15E33FE6" w14:textId="77777777" w:rsidR="00181E09" w:rsidRPr="00CB0416" w:rsidRDefault="00181E09" w:rsidP="00181E09">
      <w:pPr>
        <w:tabs>
          <w:tab w:val="left" w:pos="1455"/>
        </w:tabs>
        <w:jc w:val="both"/>
        <w:rPr>
          <w:rFonts w:ascii="Calibri" w:hAnsi="Calibri"/>
        </w:rPr>
      </w:pPr>
    </w:p>
    <w:p w14:paraId="4A172376" w14:textId="77777777" w:rsidR="00181E09" w:rsidRPr="00CB0416" w:rsidRDefault="00181E09" w:rsidP="00181E09">
      <w:pPr>
        <w:tabs>
          <w:tab w:val="left" w:pos="1455"/>
        </w:tabs>
        <w:jc w:val="both"/>
        <w:rPr>
          <w:rFonts w:ascii="Calibri" w:hAnsi="Calibri"/>
        </w:rPr>
      </w:pPr>
    </w:p>
    <w:p w14:paraId="74B83597" w14:textId="77777777" w:rsidR="00181E09" w:rsidRPr="00CB0416" w:rsidRDefault="00181E09" w:rsidP="00181E09">
      <w:pPr>
        <w:tabs>
          <w:tab w:val="left" w:pos="1455"/>
        </w:tabs>
        <w:jc w:val="both"/>
        <w:rPr>
          <w:rFonts w:ascii="Calibri" w:hAnsi="Calibri"/>
        </w:rPr>
      </w:pPr>
    </w:p>
    <w:p w14:paraId="59ECC5E2" w14:textId="77777777" w:rsidR="00181E09" w:rsidRPr="00CB0416" w:rsidRDefault="00181E09" w:rsidP="00181E09">
      <w:pPr>
        <w:tabs>
          <w:tab w:val="left" w:pos="1455"/>
        </w:tabs>
        <w:jc w:val="both"/>
        <w:rPr>
          <w:rFonts w:ascii="Calibri" w:hAnsi="Calibri"/>
        </w:rPr>
      </w:pPr>
    </w:p>
    <w:p w14:paraId="6B705BD2" w14:textId="77777777" w:rsidR="00181E09" w:rsidRPr="00CB0416" w:rsidRDefault="00181E09" w:rsidP="00181E09">
      <w:pPr>
        <w:tabs>
          <w:tab w:val="left" w:pos="1455"/>
        </w:tabs>
        <w:jc w:val="both"/>
        <w:rPr>
          <w:rFonts w:ascii="Calibri" w:hAnsi="Calibri"/>
        </w:rPr>
      </w:pPr>
    </w:p>
    <w:p w14:paraId="507F76A2" w14:textId="77777777" w:rsidR="00E91C55" w:rsidRDefault="00E91C55" w:rsidP="00181E09">
      <w:pPr>
        <w:tabs>
          <w:tab w:val="left" w:pos="1455"/>
        </w:tabs>
        <w:jc w:val="center"/>
        <w:rPr>
          <w:rFonts w:ascii="Calibri" w:hAnsi="Calibri"/>
          <w:b/>
          <w:sz w:val="28"/>
          <w:szCs w:val="28"/>
        </w:rPr>
      </w:pPr>
    </w:p>
    <w:p w14:paraId="44F6FBB2" w14:textId="77777777" w:rsidR="00250135" w:rsidRDefault="00250135">
      <w:pPr>
        <w:suppressAutoHyphens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5222A325" w14:textId="77777777" w:rsidR="00533336" w:rsidRPr="0018297C" w:rsidRDefault="00533336" w:rsidP="00533336">
      <w:pPr>
        <w:ind w:left="360"/>
        <w:jc w:val="center"/>
        <w:outlineLvl w:val="0"/>
        <w:rPr>
          <w:rFonts w:ascii="Arial" w:hAnsi="Arial" w:cs="Arial"/>
          <w:sz w:val="20"/>
          <w:szCs w:val="20"/>
        </w:rPr>
      </w:pPr>
      <w:r w:rsidRPr="0018297C">
        <w:rPr>
          <w:rFonts w:ascii="Arial" w:hAnsi="Arial" w:cs="Arial"/>
          <w:sz w:val="20"/>
          <w:szCs w:val="20"/>
        </w:rPr>
        <w:lastRenderedPageBreak/>
        <w:t xml:space="preserve">Chráněné bydlení </w:t>
      </w:r>
      <w:r w:rsidR="00416C80">
        <w:rPr>
          <w:rFonts w:ascii="Arial" w:hAnsi="Arial" w:cs="Arial"/>
          <w:sz w:val="20"/>
          <w:szCs w:val="20"/>
        </w:rPr>
        <w:t>s</w:t>
      </w:r>
      <w:r w:rsidRPr="0018297C">
        <w:rPr>
          <w:rFonts w:ascii="Arial" w:hAnsi="Arial" w:cs="Arial"/>
          <w:sz w:val="20"/>
          <w:szCs w:val="20"/>
        </w:rPr>
        <w:t xml:space="preserve">v. </w:t>
      </w:r>
      <w:r w:rsidR="00696A96">
        <w:rPr>
          <w:rFonts w:ascii="Arial" w:hAnsi="Arial" w:cs="Arial"/>
          <w:sz w:val="20"/>
          <w:szCs w:val="20"/>
        </w:rPr>
        <w:t>Gabriela</w:t>
      </w:r>
      <w:r w:rsidRPr="0018297C">
        <w:rPr>
          <w:rFonts w:ascii="Arial" w:hAnsi="Arial" w:cs="Arial"/>
          <w:sz w:val="20"/>
          <w:szCs w:val="20"/>
        </w:rPr>
        <w:t xml:space="preserve">, Diecézní charita </w:t>
      </w:r>
      <w:proofErr w:type="gramStart"/>
      <w:r w:rsidRPr="0018297C">
        <w:rPr>
          <w:rFonts w:ascii="Arial" w:hAnsi="Arial" w:cs="Arial"/>
          <w:sz w:val="20"/>
          <w:szCs w:val="20"/>
        </w:rPr>
        <w:t>Brno - Služby</w:t>
      </w:r>
      <w:proofErr w:type="gramEnd"/>
      <w:r w:rsidRPr="0018297C">
        <w:rPr>
          <w:rFonts w:ascii="Arial" w:hAnsi="Arial" w:cs="Arial"/>
          <w:sz w:val="20"/>
          <w:szCs w:val="20"/>
        </w:rPr>
        <w:t xml:space="preserve"> Brno,</w:t>
      </w:r>
    </w:p>
    <w:p w14:paraId="15D9A739" w14:textId="77777777" w:rsidR="00533336" w:rsidRPr="0018297C" w:rsidRDefault="00533336" w:rsidP="00533336">
      <w:pPr>
        <w:ind w:left="360"/>
        <w:jc w:val="center"/>
        <w:outlineLvl w:val="0"/>
        <w:rPr>
          <w:rFonts w:ascii="Arial" w:hAnsi="Arial" w:cs="Arial"/>
          <w:sz w:val="20"/>
          <w:szCs w:val="20"/>
        </w:rPr>
      </w:pPr>
      <w:r w:rsidRPr="0018297C">
        <w:rPr>
          <w:rFonts w:ascii="Arial" w:hAnsi="Arial" w:cs="Arial"/>
          <w:sz w:val="20"/>
          <w:szCs w:val="20"/>
        </w:rPr>
        <w:t xml:space="preserve">Gorkého 34, 602 </w:t>
      </w:r>
      <w:proofErr w:type="gramStart"/>
      <w:r w:rsidRPr="0018297C">
        <w:rPr>
          <w:rFonts w:ascii="Arial" w:hAnsi="Arial" w:cs="Arial"/>
          <w:sz w:val="20"/>
          <w:szCs w:val="20"/>
        </w:rPr>
        <w:t>00  Brno</w:t>
      </w:r>
      <w:proofErr w:type="gramEnd"/>
    </w:p>
    <w:p w14:paraId="59F0F4F2" w14:textId="77777777" w:rsidR="00533336" w:rsidRDefault="00533336" w:rsidP="00181E09">
      <w:pPr>
        <w:tabs>
          <w:tab w:val="left" w:pos="1455"/>
        </w:tabs>
        <w:jc w:val="center"/>
        <w:rPr>
          <w:rFonts w:ascii="Calibri" w:hAnsi="Calibri"/>
          <w:b/>
          <w:sz w:val="28"/>
          <w:szCs w:val="28"/>
        </w:rPr>
      </w:pPr>
    </w:p>
    <w:p w14:paraId="0BF1CD72" w14:textId="77777777" w:rsidR="00181E09" w:rsidRPr="00CB0416" w:rsidRDefault="0072240F" w:rsidP="00181E09">
      <w:pPr>
        <w:tabs>
          <w:tab w:val="left" w:pos="1455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Vyjádření</w:t>
      </w:r>
      <w:r w:rsidR="00181E09">
        <w:rPr>
          <w:rFonts w:ascii="Calibri" w:hAnsi="Calibri"/>
          <w:b/>
          <w:sz w:val="28"/>
          <w:szCs w:val="28"/>
        </w:rPr>
        <w:t xml:space="preserve"> lékaře</w:t>
      </w:r>
      <w:r w:rsidR="00181E09" w:rsidRPr="00CB0416">
        <w:rPr>
          <w:rFonts w:ascii="Calibri" w:hAnsi="Calibri"/>
          <w:b/>
          <w:sz w:val="28"/>
          <w:szCs w:val="28"/>
        </w:rPr>
        <w:t xml:space="preserve"> k pobytu žadatele v Chráněném bydlení sv.</w:t>
      </w:r>
      <w:r w:rsidR="00696A96">
        <w:rPr>
          <w:rFonts w:ascii="Calibri" w:hAnsi="Calibri"/>
          <w:b/>
          <w:sz w:val="28"/>
          <w:szCs w:val="28"/>
        </w:rPr>
        <w:t xml:space="preserve"> Gabriela</w:t>
      </w:r>
    </w:p>
    <w:p w14:paraId="5663469C" w14:textId="77777777" w:rsidR="00181E09" w:rsidRPr="00CB0416" w:rsidRDefault="00181E09" w:rsidP="00533336">
      <w:pPr>
        <w:tabs>
          <w:tab w:val="left" w:pos="1455"/>
        </w:tabs>
        <w:jc w:val="center"/>
        <w:rPr>
          <w:rFonts w:ascii="Calibri" w:hAnsi="Calibri"/>
        </w:rPr>
      </w:pPr>
      <w:r w:rsidRPr="00CB0416">
        <w:rPr>
          <w:rFonts w:ascii="Calibri" w:hAnsi="Calibri"/>
        </w:rPr>
        <w:t>(vyplní ošetřující p</w:t>
      </w:r>
      <w:r>
        <w:rPr>
          <w:rFonts w:ascii="Calibri" w:hAnsi="Calibri"/>
        </w:rPr>
        <w:t>sychiatr nebo praktický lékař žadatele</w:t>
      </w:r>
      <w:r w:rsidRPr="00CB0416">
        <w:rPr>
          <w:rFonts w:ascii="Calibri" w:hAnsi="Calibri"/>
        </w:rPr>
        <w:t>)</w:t>
      </w:r>
    </w:p>
    <w:p w14:paraId="3998B15A" w14:textId="77777777" w:rsidR="0039433E" w:rsidRPr="0039433E" w:rsidRDefault="00533336" w:rsidP="003F1CAF">
      <w:pPr>
        <w:pStyle w:val="Normlnweb"/>
      </w:pPr>
      <w:r>
        <w:rPr>
          <w:rFonts w:ascii="Calibri" w:hAnsi="Calibri"/>
          <w:i/>
        </w:rPr>
        <w:t>Chráněné bydlení je</w:t>
      </w:r>
      <w:r w:rsidR="0072240F">
        <w:rPr>
          <w:rFonts w:ascii="Calibri" w:hAnsi="Calibri"/>
          <w:i/>
        </w:rPr>
        <w:t xml:space="preserve"> pobytová služba pro lidi s mentálním postižením,</w:t>
      </w:r>
      <w:r>
        <w:rPr>
          <w:rFonts w:ascii="Calibri" w:hAnsi="Calibri"/>
          <w:i/>
        </w:rPr>
        <w:t xml:space="preserve"> kteří</w:t>
      </w:r>
      <w:r w:rsidR="0072240F">
        <w:rPr>
          <w:rFonts w:ascii="Calibri" w:hAnsi="Calibri"/>
          <w:i/>
        </w:rPr>
        <w:t xml:space="preserve"> spolu</w:t>
      </w:r>
      <w:r>
        <w:rPr>
          <w:rFonts w:ascii="Calibri" w:hAnsi="Calibri"/>
          <w:i/>
        </w:rPr>
        <w:t xml:space="preserve"> žijí</w:t>
      </w:r>
      <w:r w:rsidR="0072240F">
        <w:rPr>
          <w:rFonts w:ascii="Calibri" w:hAnsi="Calibri"/>
          <w:i/>
        </w:rPr>
        <w:t xml:space="preserve"> v malých domácnostech s podporou osobních asistentů</w:t>
      </w:r>
      <w:r w:rsidR="0050559F">
        <w:rPr>
          <w:rFonts w:ascii="Calibri" w:hAnsi="Calibri"/>
          <w:i/>
        </w:rPr>
        <w:t>.</w:t>
      </w:r>
      <w:r w:rsidR="0072240F" w:rsidRPr="0072240F">
        <w:rPr>
          <w:rFonts w:ascii="Calibri" w:hAnsi="Calibri"/>
          <w:i/>
        </w:rPr>
        <w:t xml:space="preserve"> </w:t>
      </w:r>
      <w:r w:rsidR="00233018">
        <w:rPr>
          <w:rStyle w:val="Znakapoznpodarou"/>
          <w:rFonts w:ascii="Calibri" w:hAnsi="Calibri"/>
          <w:i/>
        </w:rPr>
        <w:footnoteReference w:id="1"/>
      </w:r>
    </w:p>
    <w:p w14:paraId="46F4D616" w14:textId="77777777" w:rsidR="00181E09" w:rsidRPr="00382CF5" w:rsidRDefault="00181E09" w:rsidP="00181E09">
      <w:pPr>
        <w:tabs>
          <w:tab w:val="left" w:pos="1455"/>
        </w:tabs>
        <w:spacing w:after="240"/>
        <w:jc w:val="both"/>
        <w:rPr>
          <w:rFonts w:ascii="Calibri" w:hAnsi="Calibri"/>
          <w:b/>
        </w:rPr>
      </w:pPr>
      <w:r w:rsidRPr="00382CF5">
        <w:rPr>
          <w:rFonts w:ascii="Calibri" w:hAnsi="Calibri"/>
          <w:b/>
        </w:rPr>
        <w:t>Jméno a příjmení žadatele:</w:t>
      </w:r>
    </w:p>
    <w:p w14:paraId="39C5DC30" w14:textId="77777777" w:rsidR="00181E09" w:rsidRPr="00382CF5" w:rsidRDefault="00181E09" w:rsidP="00181E09">
      <w:pPr>
        <w:tabs>
          <w:tab w:val="left" w:pos="1455"/>
        </w:tabs>
        <w:spacing w:after="240"/>
        <w:jc w:val="both"/>
        <w:rPr>
          <w:rFonts w:ascii="Calibri" w:hAnsi="Calibri"/>
          <w:b/>
        </w:rPr>
      </w:pPr>
      <w:r w:rsidRPr="00382CF5">
        <w:rPr>
          <w:rFonts w:ascii="Calibri" w:hAnsi="Calibri"/>
          <w:b/>
        </w:rPr>
        <w:t>Datum narození:</w:t>
      </w:r>
    </w:p>
    <w:p w14:paraId="769D013D" w14:textId="77777777" w:rsidR="00181E09" w:rsidRDefault="00181E09" w:rsidP="00181E09">
      <w:pPr>
        <w:tabs>
          <w:tab w:val="left" w:pos="1455"/>
        </w:tabs>
        <w:jc w:val="both"/>
        <w:rPr>
          <w:rFonts w:ascii="Calibri" w:hAnsi="Calibri"/>
          <w:b/>
        </w:rPr>
      </w:pPr>
      <w:r w:rsidRPr="00382CF5">
        <w:rPr>
          <w:rFonts w:ascii="Calibri" w:hAnsi="Calibri"/>
          <w:b/>
        </w:rPr>
        <w:t>Trvalé bydliště:</w:t>
      </w:r>
    </w:p>
    <w:p w14:paraId="00457F45" w14:textId="77777777" w:rsidR="00181E09" w:rsidRPr="00CB0416" w:rsidRDefault="00181E09" w:rsidP="00181E09">
      <w:pPr>
        <w:tabs>
          <w:tab w:val="left" w:pos="1455"/>
        </w:tabs>
        <w:jc w:val="both"/>
        <w:rPr>
          <w:rFonts w:ascii="Calibri" w:hAnsi="Calibri"/>
        </w:rPr>
      </w:pPr>
    </w:p>
    <w:p w14:paraId="05302228" w14:textId="77777777" w:rsidR="00181E09" w:rsidRPr="00CB0416" w:rsidRDefault="00181E09" w:rsidP="00181E09">
      <w:pPr>
        <w:tabs>
          <w:tab w:val="left" w:pos="1455"/>
        </w:tabs>
        <w:spacing w:after="240"/>
        <w:jc w:val="both"/>
        <w:rPr>
          <w:rFonts w:ascii="Calibri" w:hAnsi="Calibri"/>
        </w:rPr>
      </w:pPr>
      <w:r w:rsidRPr="00CB0416">
        <w:rPr>
          <w:rFonts w:ascii="Calibri" w:hAnsi="Calibri"/>
        </w:rPr>
        <w:t>Mentální postižení:</w:t>
      </w:r>
      <w:r w:rsidRPr="00CB0416">
        <w:rPr>
          <w:rFonts w:ascii="Calibri" w:hAnsi="Calibri"/>
        </w:rPr>
        <w:tab/>
      </w:r>
      <w:r w:rsidRPr="00CB0416">
        <w:rPr>
          <w:rFonts w:ascii="Calibri" w:hAnsi="Calibri"/>
        </w:rPr>
        <w:tab/>
      </w:r>
      <w:r w:rsidRPr="00CB0416">
        <w:rPr>
          <w:rFonts w:ascii="Calibri" w:hAnsi="Calibri"/>
        </w:rPr>
        <w:tab/>
      </w:r>
      <w:r w:rsidRPr="00CB0416">
        <w:rPr>
          <w:rFonts w:ascii="Calibri" w:hAnsi="Calibri"/>
        </w:rPr>
        <w:tab/>
        <w:t>ANO</w:t>
      </w:r>
      <w:r w:rsidRPr="00CB0416">
        <w:rPr>
          <w:rFonts w:ascii="Calibri" w:hAnsi="Calibri"/>
        </w:rPr>
        <w:tab/>
      </w:r>
      <w:r w:rsidRPr="00CB0416">
        <w:rPr>
          <w:rFonts w:ascii="Calibri" w:hAnsi="Calibri"/>
        </w:rPr>
        <w:tab/>
        <w:t>NE</w:t>
      </w:r>
    </w:p>
    <w:p w14:paraId="229B12D4" w14:textId="0D3F01D1" w:rsidR="00181E09" w:rsidRPr="00CB0416" w:rsidRDefault="00181E09" w:rsidP="00181E09">
      <w:pPr>
        <w:tabs>
          <w:tab w:val="left" w:pos="1455"/>
        </w:tabs>
        <w:jc w:val="both"/>
        <w:rPr>
          <w:rFonts w:ascii="Calibri" w:hAnsi="Calibri"/>
        </w:rPr>
      </w:pPr>
      <w:r w:rsidRPr="00CB0416">
        <w:rPr>
          <w:rFonts w:ascii="Calibri" w:hAnsi="Calibri"/>
        </w:rPr>
        <w:t xml:space="preserve">Stupeň mentálního </w:t>
      </w:r>
      <w:proofErr w:type="gramStart"/>
      <w:r w:rsidRPr="00CB0416">
        <w:rPr>
          <w:rFonts w:ascii="Calibri" w:hAnsi="Calibri"/>
        </w:rPr>
        <w:t>postižení:</w:t>
      </w:r>
      <w:r w:rsidR="006A597F">
        <w:rPr>
          <w:rFonts w:ascii="Calibri" w:hAnsi="Calibri"/>
        </w:rPr>
        <w:t xml:space="preserve"> </w:t>
      </w:r>
      <w:r w:rsidR="007A2B2C">
        <w:rPr>
          <w:rFonts w:ascii="Calibri" w:hAnsi="Calibri"/>
        </w:rPr>
        <w:t xml:space="preserve">  </w:t>
      </w:r>
      <w:proofErr w:type="gramEnd"/>
      <w:r w:rsidR="007A2B2C">
        <w:rPr>
          <w:rFonts w:ascii="Calibri" w:hAnsi="Calibri"/>
        </w:rPr>
        <w:t xml:space="preserve">       </w:t>
      </w:r>
      <w:r w:rsidRPr="00CB0416">
        <w:rPr>
          <w:rFonts w:ascii="Calibri" w:hAnsi="Calibri"/>
        </w:rPr>
        <w:t>………………………………………………………………….</w:t>
      </w:r>
    </w:p>
    <w:p w14:paraId="322E1D01" w14:textId="77777777" w:rsidR="00181E09" w:rsidRPr="00CB0416" w:rsidRDefault="00181E09" w:rsidP="00181E09">
      <w:pPr>
        <w:tabs>
          <w:tab w:val="left" w:pos="1455"/>
        </w:tabs>
        <w:jc w:val="both"/>
        <w:rPr>
          <w:rFonts w:ascii="Calibri" w:hAnsi="Calibri"/>
        </w:rPr>
      </w:pPr>
    </w:p>
    <w:p w14:paraId="2E1B75AF" w14:textId="77777777" w:rsidR="00181E09" w:rsidRDefault="00181E09" w:rsidP="00181E09">
      <w:pPr>
        <w:tabs>
          <w:tab w:val="left" w:pos="1455"/>
        </w:tabs>
        <w:jc w:val="both"/>
        <w:rPr>
          <w:rFonts w:ascii="Calibri" w:hAnsi="Calibri"/>
        </w:rPr>
      </w:pPr>
      <w:r w:rsidRPr="00CB0416">
        <w:rPr>
          <w:rFonts w:ascii="Calibri" w:hAnsi="Calibri"/>
        </w:rPr>
        <w:t>Závažné projevy agrese:</w:t>
      </w:r>
      <w:r w:rsidRPr="00CB0416">
        <w:rPr>
          <w:rFonts w:ascii="Calibri" w:hAnsi="Calibri"/>
        </w:rPr>
        <w:tab/>
      </w:r>
      <w:r w:rsidRPr="00CB0416">
        <w:rPr>
          <w:rFonts w:ascii="Calibri" w:hAnsi="Calibri"/>
        </w:rPr>
        <w:tab/>
      </w:r>
      <w:r w:rsidRPr="00CB0416">
        <w:rPr>
          <w:rFonts w:ascii="Calibri" w:hAnsi="Calibri"/>
        </w:rPr>
        <w:tab/>
        <w:t>ANO</w:t>
      </w:r>
      <w:r w:rsidRPr="00CB0416">
        <w:rPr>
          <w:rFonts w:ascii="Calibri" w:hAnsi="Calibri"/>
        </w:rPr>
        <w:tab/>
      </w:r>
      <w:r w:rsidRPr="00CB0416">
        <w:rPr>
          <w:rFonts w:ascii="Calibri" w:hAnsi="Calibri"/>
        </w:rPr>
        <w:tab/>
        <w:t>NE</w:t>
      </w:r>
    </w:p>
    <w:p w14:paraId="6E7E9340" w14:textId="77777777" w:rsidR="00181E09" w:rsidRDefault="00181E09" w:rsidP="00181E09">
      <w:pPr>
        <w:tabs>
          <w:tab w:val="left" w:pos="1455"/>
        </w:tabs>
        <w:jc w:val="both"/>
        <w:rPr>
          <w:rFonts w:ascii="Calibri" w:hAnsi="Calibri"/>
        </w:rPr>
      </w:pPr>
    </w:p>
    <w:p w14:paraId="08E3EA30" w14:textId="77777777" w:rsidR="00181E09" w:rsidRDefault="00181E09" w:rsidP="00181E09">
      <w:pPr>
        <w:tabs>
          <w:tab w:val="left" w:pos="1455"/>
        </w:tabs>
        <w:jc w:val="both"/>
        <w:rPr>
          <w:rFonts w:ascii="Calibri" w:hAnsi="Calibri"/>
        </w:rPr>
      </w:pPr>
      <w:r>
        <w:rPr>
          <w:rFonts w:ascii="Calibri" w:hAnsi="Calibri"/>
        </w:rPr>
        <w:t>Schopnost soužití v kolektivu: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NE</w:t>
      </w:r>
    </w:p>
    <w:p w14:paraId="2A9BECE9" w14:textId="77777777" w:rsidR="00D44F1E" w:rsidRDefault="00D44F1E" w:rsidP="00181E09">
      <w:pPr>
        <w:tabs>
          <w:tab w:val="left" w:pos="1455"/>
        </w:tabs>
        <w:jc w:val="both"/>
        <w:rPr>
          <w:rFonts w:ascii="Calibri" w:hAnsi="Calibri"/>
        </w:rPr>
      </w:pPr>
    </w:p>
    <w:p w14:paraId="3ADC6656" w14:textId="77777777" w:rsidR="00D44F1E" w:rsidRPr="0018297C" w:rsidRDefault="00D44F1E" w:rsidP="00181E09">
      <w:pPr>
        <w:tabs>
          <w:tab w:val="left" w:pos="1455"/>
        </w:tabs>
        <w:jc w:val="both"/>
        <w:rPr>
          <w:rFonts w:ascii="Calibri" w:hAnsi="Calibri"/>
          <w:sz w:val="22"/>
          <w:szCs w:val="22"/>
        </w:rPr>
      </w:pPr>
      <w:r w:rsidRPr="0018297C">
        <w:rPr>
          <w:rFonts w:ascii="Calibri" w:hAnsi="Calibri"/>
          <w:sz w:val="22"/>
          <w:szCs w:val="22"/>
        </w:rPr>
        <w:t>Přítomnost infekčního onemocnění</w:t>
      </w:r>
      <w:r w:rsidR="0050559F" w:rsidRPr="0018297C">
        <w:rPr>
          <w:rFonts w:ascii="Calibri" w:hAnsi="Calibri"/>
          <w:sz w:val="22"/>
          <w:szCs w:val="22"/>
        </w:rPr>
        <w:t xml:space="preserve">, které by ohrožovalo zdraví jiných </w:t>
      </w:r>
      <w:proofErr w:type="gramStart"/>
      <w:r w:rsidR="0050559F" w:rsidRPr="0018297C">
        <w:rPr>
          <w:rFonts w:ascii="Calibri" w:hAnsi="Calibri"/>
          <w:sz w:val="22"/>
          <w:szCs w:val="22"/>
        </w:rPr>
        <w:t>osob</w:t>
      </w:r>
      <w:r w:rsidRPr="0018297C">
        <w:rPr>
          <w:rFonts w:ascii="Calibri" w:hAnsi="Calibri"/>
          <w:sz w:val="22"/>
          <w:szCs w:val="22"/>
        </w:rPr>
        <w:t>:</w:t>
      </w:r>
      <w:r w:rsidR="0018297C">
        <w:rPr>
          <w:rFonts w:ascii="Calibri" w:hAnsi="Calibri"/>
          <w:sz w:val="22"/>
          <w:szCs w:val="22"/>
        </w:rPr>
        <w:t xml:space="preserve">   </w:t>
      </w:r>
      <w:proofErr w:type="gramEnd"/>
      <w:r w:rsidR="0018297C">
        <w:rPr>
          <w:rFonts w:ascii="Calibri" w:hAnsi="Calibri"/>
          <w:sz w:val="22"/>
          <w:szCs w:val="22"/>
        </w:rPr>
        <w:t xml:space="preserve">        </w:t>
      </w:r>
      <w:r w:rsidRPr="0018297C">
        <w:rPr>
          <w:rFonts w:ascii="Calibri" w:hAnsi="Calibri"/>
          <w:sz w:val="22"/>
          <w:szCs w:val="22"/>
        </w:rPr>
        <w:t>ANO</w:t>
      </w:r>
      <w:r w:rsidRPr="0018297C">
        <w:rPr>
          <w:rFonts w:ascii="Calibri" w:hAnsi="Calibri"/>
          <w:sz w:val="22"/>
          <w:szCs w:val="22"/>
        </w:rPr>
        <w:tab/>
      </w:r>
      <w:r w:rsidRPr="0018297C">
        <w:rPr>
          <w:rFonts w:ascii="Calibri" w:hAnsi="Calibri"/>
          <w:sz w:val="22"/>
          <w:szCs w:val="22"/>
        </w:rPr>
        <w:tab/>
        <w:t>NE</w:t>
      </w:r>
    </w:p>
    <w:p w14:paraId="344EB3DB" w14:textId="77777777" w:rsidR="00181E09" w:rsidRPr="00CB0416" w:rsidRDefault="00181E09" w:rsidP="00181E09">
      <w:pPr>
        <w:tabs>
          <w:tab w:val="left" w:pos="1455"/>
        </w:tabs>
        <w:jc w:val="both"/>
        <w:rPr>
          <w:rFonts w:ascii="Calibri" w:hAnsi="Calibri"/>
        </w:rPr>
      </w:pPr>
    </w:p>
    <w:p w14:paraId="4A569E64" w14:textId="77777777" w:rsidR="00181E09" w:rsidRPr="00CB0416" w:rsidRDefault="00181E09" w:rsidP="00181E09">
      <w:pPr>
        <w:tabs>
          <w:tab w:val="left" w:pos="1455"/>
        </w:tabs>
        <w:spacing w:after="240"/>
        <w:jc w:val="both"/>
        <w:rPr>
          <w:rFonts w:ascii="Calibri" w:hAnsi="Calibri"/>
        </w:rPr>
      </w:pPr>
      <w:r w:rsidRPr="00CB0416">
        <w:rPr>
          <w:rFonts w:ascii="Calibri" w:hAnsi="Calibri"/>
        </w:rPr>
        <w:t>Závislost na alkoholu, drogách nebo jiné závislosti:</w:t>
      </w:r>
    </w:p>
    <w:p w14:paraId="78074741" w14:textId="77777777" w:rsidR="00181E09" w:rsidRPr="00CB0416" w:rsidRDefault="00181E09" w:rsidP="00181E09">
      <w:pPr>
        <w:tabs>
          <w:tab w:val="left" w:pos="1455"/>
        </w:tabs>
        <w:spacing w:after="240"/>
        <w:jc w:val="both"/>
        <w:rPr>
          <w:rFonts w:ascii="Calibri" w:hAnsi="Calibri"/>
        </w:rPr>
      </w:pPr>
      <w:r w:rsidRPr="00CB0416">
        <w:rPr>
          <w:rFonts w:ascii="Calibri" w:hAnsi="Calibri"/>
        </w:rPr>
        <w:t>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………………………………..</w:t>
      </w:r>
    </w:p>
    <w:p w14:paraId="4A457C27" w14:textId="77777777" w:rsidR="0050559F" w:rsidRDefault="00181E09" w:rsidP="00181E09">
      <w:pPr>
        <w:tabs>
          <w:tab w:val="left" w:pos="1455"/>
        </w:tabs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Potřebná zdravotní péče</w:t>
      </w:r>
      <w:r w:rsidR="0050559F">
        <w:rPr>
          <w:rFonts w:ascii="Calibri" w:hAnsi="Calibri"/>
        </w:rPr>
        <w:t>:</w:t>
      </w:r>
    </w:p>
    <w:p w14:paraId="66B8C19A" w14:textId="77777777" w:rsidR="00181E09" w:rsidRDefault="0050559F" w:rsidP="00181E09">
      <w:pPr>
        <w:tabs>
          <w:tab w:val="left" w:pos="1455"/>
        </w:tabs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(zařízení nemá zdravotnický personál, může zajistit doprovod k lékaři)</w:t>
      </w:r>
      <w:r w:rsidR="00181E09">
        <w:rPr>
          <w:rFonts w:ascii="Calibri" w:hAnsi="Calibri"/>
        </w:rPr>
        <w:t>:</w:t>
      </w:r>
    </w:p>
    <w:p w14:paraId="58E81E31" w14:textId="77777777" w:rsidR="00181E09" w:rsidRDefault="00181E09" w:rsidP="00181E09">
      <w:pPr>
        <w:tabs>
          <w:tab w:val="left" w:pos="1455"/>
        </w:tabs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14:paraId="5BDB1132" w14:textId="77777777" w:rsidR="00181E09" w:rsidRDefault="00181E09" w:rsidP="00181E09">
      <w:pPr>
        <w:tabs>
          <w:tab w:val="left" w:pos="1455"/>
        </w:tabs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14:paraId="01029E0C" w14:textId="77777777" w:rsidR="00181E09" w:rsidRPr="00CB0416" w:rsidRDefault="00181E09" w:rsidP="00181E09">
      <w:pPr>
        <w:rPr>
          <w:rFonts w:ascii="Calibri" w:hAnsi="Calibri"/>
        </w:rPr>
      </w:pPr>
    </w:p>
    <w:p w14:paraId="5C75E070" w14:textId="77777777" w:rsidR="00181E09" w:rsidRPr="00CB0416" w:rsidRDefault="00181E09" w:rsidP="00181E09">
      <w:pPr>
        <w:rPr>
          <w:rFonts w:ascii="Calibri" w:hAnsi="Calibri"/>
        </w:rPr>
      </w:pPr>
      <w:r w:rsidRPr="00CB0416">
        <w:rPr>
          <w:rFonts w:ascii="Calibri" w:hAnsi="Calibri"/>
        </w:rPr>
        <w:t>Datum:</w:t>
      </w:r>
    </w:p>
    <w:p w14:paraId="31301DBA" w14:textId="77777777" w:rsidR="00181E09" w:rsidRPr="00CB0416" w:rsidRDefault="00181E09" w:rsidP="00181E09">
      <w:pPr>
        <w:rPr>
          <w:rFonts w:ascii="Calibri" w:hAnsi="Calibri"/>
        </w:rPr>
      </w:pPr>
    </w:p>
    <w:p w14:paraId="1DF1433C" w14:textId="77777777" w:rsidR="00181E09" w:rsidRDefault="00181E09" w:rsidP="00181E09">
      <w:pPr>
        <w:rPr>
          <w:rFonts w:ascii="Calibri" w:hAnsi="Calibri"/>
        </w:rPr>
      </w:pPr>
      <w:r>
        <w:rPr>
          <w:rFonts w:ascii="Calibri" w:hAnsi="Calibri"/>
        </w:rPr>
        <w:t>Podpis a razítko ošetřujícího lékaře</w:t>
      </w:r>
      <w:r w:rsidRPr="00CB0416">
        <w:rPr>
          <w:rFonts w:ascii="Calibri" w:hAnsi="Calibri"/>
        </w:rPr>
        <w:t>:</w:t>
      </w:r>
    </w:p>
    <w:p w14:paraId="4BAD2665" w14:textId="0629BB50" w:rsidR="009B606F" w:rsidRDefault="009B606F" w:rsidP="00181E09">
      <w:pPr>
        <w:rPr>
          <w:rFonts w:ascii="Calibri" w:hAnsi="Calibri"/>
        </w:rPr>
      </w:pPr>
    </w:p>
    <w:p w14:paraId="0A03B07A" w14:textId="77777777" w:rsidR="008007A2" w:rsidRDefault="008007A2" w:rsidP="00181E09">
      <w:pPr>
        <w:rPr>
          <w:rFonts w:ascii="Calibri" w:hAnsi="Calibri"/>
        </w:rPr>
      </w:pPr>
    </w:p>
    <w:p w14:paraId="4CA6C31D" w14:textId="77777777" w:rsidR="00DE6405" w:rsidRPr="00CB0416" w:rsidRDefault="00DE6405" w:rsidP="00181E09">
      <w:pPr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---------------------------------------------------------------------------------------------------------------------------</w:t>
      </w:r>
    </w:p>
    <w:p w14:paraId="349801E2" w14:textId="77777777" w:rsidR="00181E09" w:rsidRPr="00CB0416" w:rsidRDefault="00181E09" w:rsidP="00181E09">
      <w:pPr>
        <w:rPr>
          <w:rFonts w:ascii="Calibri" w:hAnsi="Calibri"/>
        </w:rPr>
      </w:pPr>
      <w:r w:rsidRPr="00CB0416">
        <w:rPr>
          <w:rFonts w:ascii="Calibri" w:hAnsi="Calibri"/>
        </w:rPr>
        <w:t xml:space="preserve">Žadatel souhlasí s poskytnutím uvedených údajů Chráněnému bydlení sv. </w:t>
      </w:r>
      <w:r w:rsidR="00696A96">
        <w:rPr>
          <w:rFonts w:ascii="Calibri" w:hAnsi="Calibri"/>
        </w:rPr>
        <w:t>Gabriela</w:t>
      </w:r>
      <w:r w:rsidRPr="00CB0416">
        <w:rPr>
          <w:rFonts w:ascii="Calibri" w:hAnsi="Calibri"/>
        </w:rPr>
        <w:t xml:space="preserve">. </w:t>
      </w:r>
    </w:p>
    <w:p w14:paraId="468D067B" w14:textId="77777777" w:rsidR="00233018" w:rsidRDefault="00181E09" w:rsidP="00233018">
      <w:pPr>
        <w:jc w:val="center"/>
        <w:rPr>
          <w:rFonts w:ascii="Calibri" w:hAnsi="Calibri"/>
        </w:rPr>
      </w:pPr>
      <w:r w:rsidRPr="00CB0416">
        <w:rPr>
          <w:rFonts w:ascii="Calibri" w:hAnsi="Calibri"/>
        </w:rPr>
        <w:t>Podpis žadatele</w:t>
      </w:r>
    </w:p>
    <w:p w14:paraId="2B3E6C2F" w14:textId="77777777" w:rsidR="00181E09" w:rsidRPr="00233018" w:rsidRDefault="00233018" w:rsidP="00496B1E">
      <w:pPr>
        <w:suppressAutoHyphens w:val="0"/>
        <w:jc w:val="center"/>
        <w:rPr>
          <w:rFonts w:ascii="Calibri" w:hAnsi="Calibri"/>
        </w:rPr>
      </w:pPr>
      <w:r>
        <w:rPr>
          <w:rFonts w:ascii="Calibri" w:hAnsi="Calibri"/>
        </w:rPr>
        <w:br w:type="page"/>
      </w:r>
      <w:r w:rsidR="00181E09" w:rsidRPr="00E91C55">
        <w:rPr>
          <w:rFonts w:ascii="Arial" w:hAnsi="Arial" w:cs="Arial"/>
          <w:b/>
          <w:u w:val="single"/>
        </w:rPr>
        <w:lastRenderedPageBreak/>
        <w:t xml:space="preserve">Informace pro žadatele o pobyt v Chráněném bydlení sv. </w:t>
      </w:r>
      <w:r w:rsidR="00696A96">
        <w:rPr>
          <w:rFonts w:ascii="Arial" w:hAnsi="Arial" w:cs="Arial"/>
          <w:b/>
          <w:u w:val="single"/>
        </w:rPr>
        <w:t>Gabriela</w:t>
      </w:r>
      <w:r w:rsidR="00181E09" w:rsidRPr="00E91C55">
        <w:rPr>
          <w:rFonts w:ascii="Arial" w:hAnsi="Arial" w:cs="Arial"/>
          <w:b/>
          <w:u w:val="single"/>
        </w:rPr>
        <w:t xml:space="preserve"> (dále jen CHB)</w:t>
      </w:r>
    </w:p>
    <w:p w14:paraId="14C91634" w14:textId="77777777" w:rsidR="00181E09" w:rsidRPr="00AC4CA6" w:rsidRDefault="00181E09" w:rsidP="00AC4CA6">
      <w:pPr>
        <w:tabs>
          <w:tab w:val="left" w:pos="1455"/>
        </w:tabs>
        <w:spacing w:before="120" w:after="240" w:line="280" w:lineRule="exact"/>
        <w:jc w:val="both"/>
        <w:rPr>
          <w:rFonts w:ascii="Arial" w:hAnsi="Arial" w:cs="Arial"/>
          <w:b/>
          <w:sz w:val="22"/>
        </w:rPr>
      </w:pPr>
      <w:r w:rsidRPr="00AC4CA6">
        <w:rPr>
          <w:rFonts w:ascii="Arial" w:hAnsi="Arial" w:cs="Arial"/>
          <w:b/>
          <w:sz w:val="22"/>
        </w:rPr>
        <w:t>Žadatel je povine</w:t>
      </w:r>
      <w:r w:rsidR="00E91C55">
        <w:rPr>
          <w:rFonts w:ascii="Arial" w:hAnsi="Arial" w:cs="Arial"/>
          <w:b/>
          <w:sz w:val="22"/>
        </w:rPr>
        <w:t>n</w:t>
      </w:r>
    </w:p>
    <w:p w14:paraId="0165752D" w14:textId="77777777" w:rsidR="00181E09" w:rsidRPr="00E91C55" w:rsidRDefault="00DB1345" w:rsidP="00181E09">
      <w:pPr>
        <w:numPr>
          <w:ilvl w:val="0"/>
          <w:numId w:val="19"/>
        </w:numPr>
        <w:jc w:val="both"/>
        <w:rPr>
          <w:rFonts w:ascii="Calibri" w:hAnsi="Calibri"/>
          <w:b/>
          <w:sz w:val="22"/>
          <w:szCs w:val="22"/>
        </w:rPr>
      </w:pPr>
      <w:r w:rsidRPr="00E91C55">
        <w:rPr>
          <w:rFonts w:ascii="Calibri" w:hAnsi="Calibri"/>
          <w:sz w:val="22"/>
          <w:szCs w:val="22"/>
        </w:rPr>
        <w:t>N</w:t>
      </w:r>
      <w:r w:rsidR="00181E09" w:rsidRPr="00E91C55">
        <w:rPr>
          <w:rFonts w:ascii="Calibri" w:hAnsi="Calibri"/>
          <w:sz w:val="22"/>
          <w:szCs w:val="22"/>
        </w:rPr>
        <w:t>ahlásit sociální pracovnici CHB změnu doručovací adresy a telefonního čísla</w:t>
      </w:r>
      <w:r w:rsidR="00602F5E">
        <w:rPr>
          <w:rFonts w:ascii="Calibri" w:hAnsi="Calibri"/>
          <w:sz w:val="22"/>
          <w:szCs w:val="22"/>
        </w:rPr>
        <w:t>, pokud taková změna nastane</w:t>
      </w:r>
      <w:r w:rsidR="00181E09" w:rsidRPr="00E91C55">
        <w:rPr>
          <w:rFonts w:ascii="Calibri" w:hAnsi="Calibri"/>
          <w:sz w:val="22"/>
          <w:szCs w:val="22"/>
        </w:rPr>
        <w:t>.</w:t>
      </w:r>
    </w:p>
    <w:p w14:paraId="2C4D003D" w14:textId="317F4BE9" w:rsidR="00B95C51" w:rsidRPr="00E91C55" w:rsidRDefault="009611C1" w:rsidP="00181E09">
      <w:pPr>
        <w:ind w:left="720"/>
        <w:jc w:val="both"/>
        <w:rPr>
          <w:rFonts w:ascii="Calibri" w:hAnsi="Calibri"/>
          <w:sz w:val="22"/>
          <w:szCs w:val="22"/>
        </w:rPr>
      </w:pPr>
      <w:r w:rsidRPr="00E91C55">
        <w:rPr>
          <w:rFonts w:ascii="Calibri" w:hAnsi="Calibri"/>
          <w:sz w:val="22"/>
          <w:szCs w:val="22"/>
        </w:rPr>
        <w:t>Z</w:t>
      </w:r>
      <w:r w:rsidR="00181E09" w:rsidRPr="00E91C55">
        <w:rPr>
          <w:rFonts w:ascii="Calibri" w:hAnsi="Calibri"/>
          <w:sz w:val="22"/>
          <w:szCs w:val="22"/>
        </w:rPr>
        <w:t xml:space="preserve">měnu můžete nahlásit telefonicky na čísle </w:t>
      </w:r>
      <w:r w:rsidR="00EE5AB7">
        <w:rPr>
          <w:rFonts w:ascii="Calibri" w:hAnsi="Calibri"/>
          <w:sz w:val="22"/>
          <w:szCs w:val="22"/>
        </w:rPr>
        <w:t>731</w:t>
      </w:r>
      <w:r w:rsidR="0007056D">
        <w:rPr>
          <w:rFonts w:ascii="Calibri" w:hAnsi="Calibri"/>
          <w:sz w:val="22"/>
          <w:szCs w:val="22"/>
        </w:rPr>
        <w:t> 604 594</w:t>
      </w:r>
      <w:r w:rsidR="00181E09" w:rsidRPr="00E91C55">
        <w:rPr>
          <w:rFonts w:ascii="Calibri" w:hAnsi="Calibri"/>
          <w:sz w:val="22"/>
          <w:szCs w:val="22"/>
        </w:rPr>
        <w:t>,</w:t>
      </w:r>
      <w:r w:rsidR="00B95C51" w:rsidRPr="00E91C55">
        <w:rPr>
          <w:rFonts w:ascii="Calibri" w:hAnsi="Calibri"/>
          <w:sz w:val="22"/>
          <w:szCs w:val="22"/>
        </w:rPr>
        <w:t xml:space="preserve"> </w:t>
      </w:r>
      <w:r w:rsidR="00181E09" w:rsidRPr="00E91C55">
        <w:rPr>
          <w:rFonts w:ascii="Calibri" w:hAnsi="Calibri"/>
          <w:sz w:val="22"/>
          <w:szCs w:val="22"/>
        </w:rPr>
        <w:t xml:space="preserve">písemně na adresu Chráněné bydlení sv. </w:t>
      </w:r>
      <w:r w:rsidR="00696A96">
        <w:rPr>
          <w:rFonts w:ascii="Calibri" w:hAnsi="Calibri"/>
          <w:sz w:val="22"/>
          <w:szCs w:val="22"/>
        </w:rPr>
        <w:t>Gabriela</w:t>
      </w:r>
      <w:r w:rsidR="00181E09" w:rsidRPr="00E91C55">
        <w:rPr>
          <w:rFonts w:ascii="Calibri" w:hAnsi="Calibri"/>
          <w:sz w:val="22"/>
          <w:szCs w:val="22"/>
        </w:rPr>
        <w:t xml:space="preserve">, Gorkého 34, 602 00 Brno nebo na e-mail:      </w:t>
      </w:r>
      <w:r w:rsidR="00B95C51" w:rsidRPr="00E91C55">
        <w:rPr>
          <w:rFonts w:ascii="Calibri" w:hAnsi="Calibri"/>
          <w:sz w:val="22"/>
          <w:szCs w:val="22"/>
        </w:rPr>
        <w:t xml:space="preserve"> </w:t>
      </w:r>
    </w:p>
    <w:p w14:paraId="210EE32E" w14:textId="6AFD67D9" w:rsidR="00181E09" w:rsidRPr="00E91C55" w:rsidRDefault="00084C63" w:rsidP="00181E09">
      <w:pPr>
        <w:ind w:left="720"/>
        <w:jc w:val="both"/>
        <w:rPr>
          <w:rFonts w:ascii="Calibri" w:hAnsi="Calibri"/>
          <w:sz w:val="22"/>
          <w:szCs w:val="22"/>
        </w:rPr>
      </w:pPr>
      <w:hyperlink r:id="rId7" w:history="1">
        <w:r w:rsidR="00760E1D" w:rsidRPr="008E1EBB">
          <w:rPr>
            <w:rStyle w:val="Hypertextovodkaz"/>
            <w:rFonts w:ascii="Calibri" w:hAnsi="Calibri"/>
            <w:sz w:val="22"/>
            <w:szCs w:val="22"/>
          </w:rPr>
          <w:t>marie.tusarova@brno.charita.cz</w:t>
        </w:r>
      </w:hyperlink>
      <w:r w:rsidR="00DB1345" w:rsidRPr="00E91C55">
        <w:rPr>
          <w:rFonts w:ascii="Calibri" w:hAnsi="Calibri"/>
          <w:sz w:val="22"/>
          <w:szCs w:val="22"/>
        </w:rPr>
        <w:t xml:space="preserve">. </w:t>
      </w:r>
      <w:r w:rsidR="00181E09" w:rsidRPr="00E91C55">
        <w:rPr>
          <w:rFonts w:ascii="Calibri" w:hAnsi="Calibri"/>
          <w:sz w:val="22"/>
          <w:szCs w:val="22"/>
        </w:rPr>
        <w:t>Možná je také osobní návštěva v kanceláři sociální pracovnice.</w:t>
      </w:r>
    </w:p>
    <w:p w14:paraId="532E1179" w14:textId="17EE040C" w:rsidR="00181E09" w:rsidRPr="00E91C55" w:rsidRDefault="00181E09" w:rsidP="00181E09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E91C55">
        <w:rPr>
          <w:rFonts w:ascii="Calibri" w:hAnsi="Calibri"/>
          <w:sz w:val="22"/>
          <w:szCs w:val="22"/>
        </w:rPr>
        <w:t>Nahlásit ustanovení opatrovníka nebo zástupce, pokud tak rozhodl soud.</w:t>
      </w:r>
    </w:p>
    <w:p w14:paraId="2961222B" w14:textId="77777777" w:rsidR="00181E09" w:rsidRPr="00AC4CA6" w:rsidRDefault="00181E09" w:rsidP="00AC4CA6">
      <w:pPr>
        <w:tabs>
          <w:tab w:val="left" w:pos="1455"/>
        </w:tabs>
        <w:spacing w:before="120" w:after="240" w:line="280" w:lineRule="exact"/>
        <w:jc w:val="both"/>
        <w:rPr>
          <w:rFonts w:ascii="Arial" w:hAnsi="Arial" w:cs="Arial"/>
          <w:b/>
          <w:sz w:val="22"/>
        </w:rPr>
      </w:pPr>
      <w:r w:rsidRPr="00AC4CA6">
        <w:rPr>
          <w:rFonts w:ascii="Arial" w:hAnsi="Arial" w:cs="Arial"/>
          <w:b/>
          <w:sz w:val="22"/>
        </w:rPr>
        <w:t>Žadatel má právo</w:t>
      </w:r>
    </w:p>
    <w:p w14:paraId="0E688744" w14:textId="77777777" w:rsidR="00602F5E" w:rsidRDefault="00181E09" w:rsidP="005E2AA3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602F5E">
        <w:rPr>
          <w:rFonts w:ascii="Calibri" w:hAnsi="Calibri"/>
          <w:sz w:val="22"/>
          <w:szCs w:val="22"/>
        </w:rPr>
        <w:t xml:space="preserve">Požádat o vyřazení z evidence žadatelů o službu CHB bez udání důvodu. </w:t>
      </w:r>
    </w:p>
    <w:p w14:paraId="5B1A05A8" w14:textId="77777777" w:rsidR="00181E09" w:rsidRPr="00602F5E" w:rsidRDefault="00181E09" w:rsidP="005E2AA3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602F5E">
        <w:rPr>
          <w:rFonts w:ascii="Calibri" w:hAnsi="Calibri"/>
          <w:sz w:val="22"/>
          <w:szCs w:val="22"/>
        </w:rPr>
        <w:t>Pokud žadatel podal žádost o vyřazení z evidence žadatelů, může kdykoliv znovu podat žádost o pobyt v CHB.</w:t>
      </w:r>
    </w:p>
    <w:p w14:paraId="1057E297" w14:textId="77777777" w:rsidR="00E91C55" w:rsidRPr="00E91C55" w:rsidRDefault="00E91C55" w:rsidP="00181E09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E91C55">
        <w:rPr>
          <w:rFonts w:ascii="Calibri" w:hAnsi="Calibri"/>
          <w:sz w:val="22"/>
          <w:szCs w:val="22"/>
        </w:rPr>
        <w:t>Nesouhlasit s dalším evidováním žádosti v případě, že jí nebylo vyhověno z kapacitních důvodů.</w:t>
      </w:r>
    </w:p>
    <w:p w14:paraId="169C6531" w14:textId="77777777" w:rsidR="00181E09" w:rsidRPr="00AC4CA6" w:rsidRDefault="00181E09" w:rsidP="00AC4CA6">
      <w:pPr>
        <w:tabs>
          <w:tab w:val="left" w:pos="1455"/>
        </w:tabs>
        <w:spacing w:before="120" w:after="240" w:line="280" w:lineRule="exact"/>
        <w:jc w:val="both"/>
        <w:rPr>
          <w:rFonts w:ascii="Arial" w:hAnsi="Arial" w:cs="Arial"/>
          <w:b/>
          <w:sz w:val="22"/>
        </w:rPr>
      </w:pPr>
      <w:r w:rsidRPr="00AC4CA6">
        <w:rPr>
          <w:rFonts w:ascii="Arial" w:hAnsi="Arial" w:cs="Arial"/>
          <w:b/>
          <w:sz w:val="22"/>
        </w:rPr>
        <w:t>CHB má právo</w:t>
      </w:r>
    </w:p>
    <w:p w14:paraId="08E2D455" w14:textId="77777777" w:rsidR="00181E09" w:rsidRPr="00E91C55" w:rsidRDefault="00181E09" w:rsidP="00181E09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E91C55">
        <w:rPr>
          <w:rFonts w:ascii="Calibri" w:hAnsi="Calibri"/>
          <w:sz w:val="22"/>
          <w:szCs w:val="22"/>
        </w:rPr>
        <w:t>Vyřadit Vaši žádost z evidence žadatelů v případě, že:</w:t>
      </w:r>
    </w:p>
    <w:p w14:paraId="00F877F5" w14:textId="77777777" w:rsidR="00181E09" w:rsidRPr="00E91C55" w:rsidRDefault="00181E09" w:rsidP="00181E09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91C55">
        <w:rPr>
          <w:rFonts w:ascii="Calibri" w:hAnsi="Calibri"/>
          <w:sz w:val="22"/>
          <w:szCs w:val="22"/>
        </w:rPr>
        <w:t xml:space="preserve">žadatel po vyzvání nedoplní žádost o potvrzení ošetřujícího psychiatra nebo praktického lékaře. </w:t>
      </w:r>
    </w:p>
    <w:p w14:paraId="571E9286" w14:textId="77777777" w:rsidR="00181E09" w:rsidRPr="00E91C55" w:rsidRDefault="00181E09" w:rsidP="00181E09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91C55">
        <w:rPr>
          <w:rFonts w:ascii="Calibri" w:hAnsi="Calibri"/>
          <w:sz w:val="22"/>
          <w:szCs w:val="22"/>
        </w:rPr>
        <w:t>žadatele není možné opakovaně zkontaktovat telefonicky ani písemně na uvedené adrese a není možné se s ním nikterak spojit.</w:t>
      </w:r>
    </w:p>
    <w:p w14:paraId="4AE7F213" w14:textId="77777777" w:rsidR="00181E09" w:rsidRPr="00E91C55" w:rsidRDefault="00181E09" w:rsidP="00181E09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91C55">
        <w:rPr>
          <w:rFonts w:ascii="Calibri" w:hAnsi="Calibri"/>
          <w:sz w:val="22"/>
          <w:szCs w:val="22"/>
        </w:rPr>
        <w:t>žadatel není osobou s mentálním postižením.</w:t>
      </w:r>
    </w:p>
    <w:p w14:paraId="3F3EAE93" w14:textId="77777777" w:rsidR="00181E09" w:rsidRPr="00AC4CA6" w:rsidRDefault="00181E09" w:rsidP="00AC4CA6">
      <w:pPr>
        <w:tabs>
          <w:tab w:val="left" w:pos="1455"/>
        </w:tabs>
        <w:spacing w:before="120" w:after="240" w:line="280" w:lineRule="exact"/>
        <w:jc w:val="both"/>
        <w:rPr>
          <w:rFonts w:ascii="Arial" w:hAnsi="Arial" w:cs="Arial"/>
          <w:b/>
          <w:sz w:val="22"/>
        </w:rPr>
      </w:pPr>
      <w:r w:rsidRPr="00AC4CA6">
        <w:rPr>
          <w:rFonts w:ascii="Arial" w:hAnsi="Arial" w:cs="Arial"/>
          <w:b/>
          <w:sz w:val="22"/>
        </w:rPr>
        <w:t>CHB má povinnost</w:t>
      </w:r>
    </w:p>
    <w:p w14:paraId="62BC17EA" w14:textId="77777777" w:rsidR="00181E09" w:rsidRPr="00E91C55" w:rsidRDefault="00181E09" w:rsidP="00181E09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E91C55">
        <w:rPr>
          <w:rFonts w:ascii="Calibri" w:hAnsi="Calibri"/>
          <w:sz w:val="22"/>
          <w:szCs w:val="22"/>
        </w:rPr>
        <w:t>Informovat Vás o vyřazení z evidence žadatelů o pobyt v CHB s uvedením důvodu.</w:t>
      </w:r>
    </w:p>
    <w:p w14:paraId="64EE5608" w14:textId="77777777" w:rsidR="00181E09" w:rsidRPr="00E91C55" w:rsidRDefault="00181E09" w:rsidP="00181E09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E91C55">
        <w:rPr>
          <w:rFonts w:ascii="Calibri" w:hAnsi="Calibri"/>
          <w:sz w:val="22"/>
          <w:szCs w:val="22"/>
        </w:rPr>
        <w:t xml:space="preserve">Zachovávat mlčenlivost o Vaší osobě a zpracovávat </w:t>
      </w:r>
      <w:r w:rsidR="00100205">
        <w:rPr>
          <w:rFonts w:ascii="Calibri" w:hAnsi="Calibri"/>
          <w:sz w:val="22"/>
          <w:szCs w:val="22"/>
        </w:rPr>
        <w:t>Vaše osobní údaje v souladu se Z</w:t>
      </w:r>
      <w:r w:rsidRPr="00E91C55">
        <w:rPr>
          <w:rFonts w:ascii="Calibri" w:hAnsi="Calibri"/>
          <w:sz w:val="22"/>
          <w:szCs w:val="22"/>
        </w:rPr>
        <w:t>ákonem o ochraně osobních údajů.</w:t>
      </w:r>
    </w:p>
    <w:p w14:paraId="63CAF1A2" w14:textId="70DD1B13" w:rsidR="00181E09" w:rsidRPr="00E91C55" w:rsidRDefault="00181E09" w:rsidP="007C13A1">
      <w:pPr>
        <w:ind w:left="1068"/>
        <w:jc w:val="both"/>
        <w:rPr>
          <w:rFonts w:ascii="Calibri" w:hAnsi="Calibri"/>
          <w:sz w:val="22"/>
          <w:szCs w:val="22"/>
        </w:rPr>
      </w:pPr>
    </w:p>
    <w:sectPr w:rsidR="00181E09" w:rsidRPr="00E91C55" w:rsidSect="00DF4100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899" w:right="1420" w:bottom="141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B44F" w14:textId="77777777" w:rsidR="00945C10" w:rsidRDefault="00945C10" w:rsidP="006C6CCF">
      <w:r>
        <w:separator/>
      </w:r>
    </w:p>
  </w:endnote>
  <w:endnote w:type="continuationSeparator" w:id="0">
    <w:p w14:paraId="00B41CF4" w14:textId="77777777" w:rsidR="00945C10" w:rsidRDefault="00945C10" w:rsidP="006C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5B8F" w14:textId="77777777" w:rsidR="005214A3" w:rsidRDefault="002B55D1">
    <w:pPr>
      <w:pStyle w:val="Zpat"/>
      <w:jc w:val="center"/>
    </w:pPr>
    <w:r>
      <w:fldChar w:fldCharType="begin"/>
    </w:r>
    <w:r w:rsidR="0013339C">
      <w:instrText xml:space="preserve"> PAGE   \* MERGEFORMAT </w:instrText>
    </w:r>
    <w:r>
      <w:fldChar w:fldCharType="separate"/>
    </w:r>
    <w:r w:rsidR="00250135">
      <w:rPr>
        <w:noProof/>
      </w:rPr>
      <w:t>2</w:t>
    </w:r>
    <w:r>
      <w:rPr>
        <w:noProof/>
      </w:rPr>
      <w:fldChar w:fldCharType="end"/>
    </w:r>
  </w:p>
  <w:p w14:paraId="72046EC3" w14:textId="77777777" w:rsidR="005214A3" w:rsidRDefault="005214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5FC8" w14:textId="77777777" w:rsidR="005214A3" w:rsidRDefault="002B55D1">
    <w:pPr>
      <w:pStyle w:val="Zpat"/>
      <w:jc w:val="center"/>
    </w:pPr>
    <w:r>
      <w:fldChar w:fldCharType="begin"/>
    </w:r>
    <w:r w:rsidR="0013339C">
      <w:instrText xml:space="preserve"> PAGE   \* MERGEFORMAT </w:instrText>
    </w:r>
    <w:r>
      <w:fldChar w:fldCharType="separate"/>
    </w:r>
    <w:r w:rsidR="00250135">
      <w:rPr>
        <w:noProof/>
      </w:rPr>
      <w:t>1</w:t>
    </w:r>
    <w:r>
      <w:rPr>
        <w:noProof/>
      </w:rPr>
      <w:fldChar w:fldCharType="end"/>
    </w:r>
  </w:p>
  <w:p w14:paraId="6C296FA5" w14:textId="77777777" w:rsidR="005214A3" w:rsidRDefault="005214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599A" w14:textId="77777777" w:rsidR="00945C10" w:rsidRDefault="00945C10" w:rsidP="006C6CCF">
      <w:r>
        <w:separator/>
      </w:r>
    </w:p>
  </w:footnote>
  <w:footnote w:type="continuationSeparator" w:id="0">
    <w:p w14:paraId="5602E788" w14:textId="77777777" w:rsidR="00945C10" w:rsidRDefault="00945C10" w:rsidP="006C6CCF">
      <w:r>
        <w:continuationSeparator/>
      </w:r>
    </w:p>
  </w:footnote>
  <w:footnote w:id="1">
    <w:p w14:paraId="66F43205" w14:textId="77777777" w:rsidR="00233018" w:rsidRDefault="00233018" w:rsidP="00233018">
      <w:pPr>
        <w:rPr>
          <w:rFonts w:asciiTheme="minorHAnsi" w:hAnsiTheme="minorHAnsi" w:cs="Arial"/>
          <w:b/>
          <w:sz w:val="16"/>
          <w:szCs w:val="16"/>
        </w:rPr>
      </w:pPr>
      <w:r w:rsidRPr="00233018">
        <w:rPr>
          <w:rStyle w:val="Znakapoznpodarou"/>
          <w:sz w:val="16"/>
          <w:szCs w:val="16"/>
        </w:rPr>
        <w:footnoteRef/>
      </w:r>
      <w:r w:rsidRPr="00233018">
        <w:rPr>
          <w:sz w:val="16"/>
          <w:szCs w:val="16"/>
        </w:rPr>
        <w:t xml:space="preserve"> </w:t>
      </w:r>
      <w:r w:rsidRPr="00233018">
        <w:rPr>
          <w:rFonts w:asciiTheme="minorHAnsi" w:hAnsiTheme="minorHAnsi" w:cs="Arial"/>
          <w:b/>
          <w:sz w:val="16"/>
          <w:szCs w:val="16"/>
        </w:rPr>
        <w:t>Zdravotní stavy, které vylučují poskytování pobytových sociálních služeb dle zákona č. 108/2006Sb</w:t>
      </w:r>
    </w:p>
    <w:p w14:paraId="412FD231" w14:textId="77777777" w:rsidR="00233018" w:rsidRDefault="00233018" w:rsidP="00233018">
      <w:pPr>
        <w:rPr>
          <w:rFonts w:asciiTheme="minorHAnsi" w:hAnsiTheme="minorHAnsi"/>
          <w:sz w:val="16"/>
          <w:szCs w:val="16"/>
        </w:rPr>
      </w:pPr>
      <w:r w:rsidRPr="00233018">
        <w:rPr>
          <w:rFonts w:asciiTheme="minorHAnsi" w:hAnsiTheme="minorHAnsi"/>
          <w:sz w:val="16"/>
          <w:szCs w:val="16"/>
        </w:rPr>
        <w:t>Poskytnutí pobytové sociální služby se vylučuje, jestliže</w:t>
      </w:r>
    </w:p>
    <w:p w14:paraId="629F7C9D" w14:textId="77777777" w:rsidR="00233018" w:rsidRPr="00233018" w:rsidRDefault="00233018" w:rsidP="00233018">
      <w:pPr>
        <w:rPr>
          <w:rFonts w:asciiTheme="minorHAnsi" w:hAnsiTheme="minorHAnsi" w:cs="Arial"/>
          <w:b/>
          <w:sz w:val="16"/>
          <w:szCs w:val="16"/>
          <w:lang w:eastAsia="cs-CZ"/>
        </w:rPr>
      </w:pPr>
      <w:r>
        <w:rPr>
          <w:rFonts w:asciiTheme="minorHAnsi" w:hAnsiTheme="minorHAnsi"/>
          <w:sz w:val="16"/>
          <w:szCs w:val="16"/>
        </w:rPr>
        <w:t>a)</w:t>
      </w:r>
      <w:r w:rsidRPr="00233018">
        <w:rPr>
          <w:rFonts w:asciiTheme="minorHAnsi" w:hAnsiTheme="minorHAnsi"/>
          <w:sz w:val="16"/>
          <w:szCs w:val="16"/>
        </w:rPr>
        <w:t>zdravotní stav osoby vyžaduje poskytnutí ústavní péče ve zdravotnickém zařízení</w:t>
      </w:r>
      <w:r>
        <w:rPr>
          <w:rFonts w:asciiTheme="minorHAnsi" w:hAnsiTheme="minorHAnsi"/>
          <w:sz w:val="16"/>
          <w:szCs w:val="16"/>
        </w:rPr>
        <w:t>, b)</w:t>
      </w:r>
      <w:r w:rsidRPr="00233018">
        <w:rPr>
          <w:rFonts w:asciiTheme="minorHAnsi" w:hAnsiTheme="minorHAnsi"/>
          <w:sz w:val="16"/>
          <w:szCs w:val="16"/>
        </w:rPr>
        <w:t>osoba není schopna pobytu v zařízení sociálních služeb z důvodu akutní infekční nemoci</w:t>
      </w:r>
      <w:r>
        <w:rPr>
          <w:rFonts w:asciiTheme="minorHAnsi" w:hAnsiTheme="minorHAnsi"/>
          <w:sz w:val="16"/>
          <w:szCs w:val="16"/>
        </w:rPr>
        <w:t>, c)</w:t>
      </w:r>
      <w:r w:rsidRPr="00233018">
        <w:rPr>
          <w:rFonts w:asciiTheme="minorHAnsi" w:hAnsiTheme="minorHAnsi"/>
          <w:sz w:val="16"/>
          <w:szCs w:val="16"/>
        </w:rPr>
        <w:t>chování osoby by z důvodu duševní poruchy závažným způsobem narušovalo kolektivní soužití</w:t>
      </w:r>
    </w:p>
    <w:p w14:paraId="1B7C7292" w14:textId="77777777" w:rsidR="00233018" w:rsidRDefault="00233018" w:rsidP="00233018">
      <w:pPr>
        <w:tabs>
          <w:tab w:val="left" w:pos="1455"/>
        </w:tabs>
        <w:jc w:val="center"/>
        <w:rPr>
          <w:rFonts w:ascii="Arial" w:hAnsi="Arial" w:cs="Arial"/>
          <w:b/>
          <w:u w:val="single"/>
        </w:rPr>
      </w:pPr>
    </w:p>
    <w:p w14:paraId="10441539" w14:textId="77777777" w:rsidR="00233018" w:rsidRDefault="00233018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1070" w14:textId="77777777" w:rsidR="008823D8" w:rsidRDefault="008823D8">
    <w:pPr>
      <w:pStyle w:val="Zhlav"/>
    </w:pPr>
    <w:r w:rsidRPr="008823D8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92E8CCA" wp14:editId="19DBF56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2850" cy="10696575"/>
          <wp:effectExtent l="19050" t="0" r="0" b="0"/>
          <wp:wrapNone/>
          <wp:docPr id="2" name="obrázek 14" descr="Hlavička DCHB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lavička DCHB 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7265F6C"/>
    <w:name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</w:abstractNum>
  <w:abstractNum w:abstractNumId="1" w15:restartNumberingAfterBreak="0">
    <w:nsid w:val="00000002"/>
    <w:multiLevelType w:val="multilevel"/>
    <w:tmpl w:val="49DCDB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  <w:outline/>
        <w:color w:val="000000"/>
        <w:sz w:val="36"/>
        <w:szCs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  <w:outline/>
        <w:color w:val="000000"/>
        <w:sz w:val="36"/>
        <w:szCs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"/>
      <w:lvlJc w:val="left"/>
      <w:pPr>
        <w:tabs>
          <w:tab w:val="num" w:pos="1425"/>
        </w:tabs>
        <w:ind w:left="1425" w:hanging="360"/>
      </w:pPr>
      <w:rPr>
        <w:rFonts w:ascii="Wingdings" w:hAnsi="Wingdings" w:cs="Courier New"/>
        <w:outline/>
        <w:color w:val="000000"/>
        <w:sz w:val="36"/>
        <w:szCs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  <w:outline/>
        <w:color w:val="000000"/>
        <w:sz w:val="36"/>
        <w:szCs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"/>
      <w:lvlJc w:val="left"/>
      <w:pPr>
        <w:tabs>
          <w:tab w:val="num" w:pos="1416"/>
        </w:tabs>
        <w:ind w:left="1416" w:hanging="360"/>
      </w:pPr>
      <w:rPr>
        <w:rFonts w:ascii="Wingdings" w:hAnsi="Wingdings" w:cs="StarSymbol"/>
        <w:outline/>
        <w:color w:val="000000"/>
        <w:sz w:val="36"/>
        <w:szCs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>
      <w:start w:val="1"/>
      <w:numFmt w:val="bullet"/>
      <w:lvlText w:val=""/>
      <w:lvlJc w:val="left"/>
      <w:pPr>
        <w:tabs>
          <w:tab w:val="num" w:pos="2136"/>
        </w:tabs>
        <w:ind w:left="2136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2856"/>
        </w:tabs>
        <w:ind w:left="2856" w:hanging="360"/>
      </w:pPr>
      <w:rPr>
        <w:rFonts w:ascii="StarSymbol" w:hAnsi="StarSymbol" w:cs="StarSymbol"/>
        <w:outline/>
        <w:color w:val="000000"/>
        <w:sz w:val="32"/>
        <w:szCs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"/>
      <w:lvlJc w:val="left"/>
      <w:pPr>
        <w:tabs>
          <w:tab w:val="num" w:pos="3576"/>
        </w:tabs>
        <w:ind w:left="3576" w:hanging="360"/>
      </w:pPr>
      <w:rPr>
        <w:rFonts w:ascii="Wingdings" w:hAnsi="Wingdings" w:cs="StarSymbol"/>
        <w:outline/>
        <w:color w:val="000000"/>
        <w:sz w:val="36"/>
        <w:szCs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4">
      <w:start w:val="1"/>
      <w:numFmt w:val="bullet"/>
      <w:lvlText w:val=""/>
      <w:lvlJc w:val="left"/>
      <w:pPr>
        <w:tabs>
          <w:tab w:val="num" w:pos="4296"/>
        </w:tabs>
        <w:ind w:left="4296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5016"/>
        </w:tabs>
        <w:ind w:left="5016" w:hanging="360"/>
      </w:pPr>
      <w:rPr>
        <w:rFonts w:ascii="StarSymbol" w:hAnsi="StarSymbol" w:cs="StarSymbol"/>
        <w:outline/>
        <w:color w:val="000000"/>
        <w:sz w:val="32"/>
        <w:szCs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>
      <w:start w:val="1"/>
      <w:numFmt w:val="bullet"/>
      <w:lvlText w:val=""/>
      <w:lvlJc w:val="left"/>
      <w:pPr>
        <w:tabs>
          <w:tab w:val="num" w:pos="5736"/>
        </w:tabs>
        <w:ind w:left="5736" w:hanging="360"/>
      </w:pPr>
      <w:rPr>
        <w:rFonts w:ascii="Wingdings" w:hAnsi="Wingdings" w:cs="StarSymbol"/>
        <w:outline/>
        <w:color w:val="000000"/>
        <w:sz w:val="36"/>
        <w:szCs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7">
      <w:start w:val="1"/>
      <w:numFmt w:val="bullet"/>
      <w:lvlText w:val=""/>
      <w:lvlJc w:val="left"/>
      <w:pPr>
        <w:tabs>
          <w:tab w:val="num" w:pos="6456"/>
        </w:tabs>
        <w:ind w:left="6456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7176"/>
        </w:tabs>
        <w:ind w:left="7176" w:hanging="360"/>
      </w:pPr>
      <w:rPr>
        <w:rFonts w:ascii="StarSymbol" w:hAnsi="StarSymbol" w:cs="StarSymbol"/>
        <w:outline/>
        <w:color w:val="000000"/>
        <w:sz w:val="32"/>
        <w:szCs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sz w:val="22"/>
        <w:szCs w:val="22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color w:val="000000"/>
        <w:sz w:val="22"/>
        <w:szCs w:val="22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color w:val="000000"/>
        <w:sz w:val="22"/>
        <w:szCs w:val="22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sz w:val="22"/>
        <w:szCs w:val="22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color w:val="000000"/>
        <w:sz w:val="22"/>
        <w:szCs w:val="22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color w:val="000000"/>
        <w:sz w:val="22"/>
        <w:szCs w:val="22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sz w:val="22"/>
        <w:szCs w:val="22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color w:val="000000"/>
        <w:sz w:val="22"/>
        <w:szCs w:val="22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color w:val="000000"/>
        <w:sz w:val="22"/>
        <w:szCs w:val="22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2E95F69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6627CFA"/>
    <w:multiLevelType w:val="hybridMultilevel"/>
    <w:tmpl w:val="91D06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9075C1"/>
    <w:multiLevelType w:val="hybridMultilevel"/>
    <w:tmpl w:val="5C4C38A8"/>
    <w:name w:val="WW8Num122"/>
    <w:lvl w:ilvl="0" w:tplc="11D67A9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6116A7"/>
    <w:multiLevelType w:val="hybridMultilevel"/>
    <w:tmpl w:val="4A4CC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875CB"/>
    <w:multiLevelType w:val="hybridMultilevel"/>
    <w:tmpl w:val="981AC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A35BE"/>
    <w:multiLevelType w:val="hybridMultilevel"/>
    <w:tmpl w:val="FF669F3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BCF0B91"/>
    <w:multiLevelType w:val="hybridMultilevel"/>
    <w:tmpl w:val="FF669F3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5917023"/>
    <w:multiLevelType w:val="hybridMultilevel"/>
    <w:tmpl w:val="82CEA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51C05"/>
    <w:multiLevelType w:val="hybridMultilevel"/>
    <w:tmpl w:val="30E63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87796"/>
    <w:multiLevelType w:val="hybridMultilevel"/>
    <w:tmpl w:val="F8127086"/>
    <w:lvl w:ilvl="0" w:tplc="4B02FB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54B2D20"/>
    <w:multiLevelType w:val="multilevel"/>
    <w:tmpl w:val="B78E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D72C2E"/>
    <w:multiLevelType w:val="hybridMultilevel"/>
    <w:tmpl w:val="2A7C4466"/>
    <w:lvl w:ilvl="0" w:tplc="00000003">
      <w:start w:val="1"/>
      <w:numFmt w:val="bullet"/>
      <w:lvlText w:val=""/>
      <w:lvlJc w:val="left"/>
      <w:pPr>
        <w:ind w:left="1440" w:hanging="360"/>
      </w:pPr>
      <w:rPr>
        <w:rFonts w:ascii="Wingdings" w:hAnsi="Wingdings" w:cs="Courier New"/>
        <w:outline/>
        <w:color w:val="000000"/>
        <w:sz w:val="36"/>
        <w:szCs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B5601"/>
    <w:multiLevelType w:val="hybridMultilevel"/>
    <w:tmpl w:val="35821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87131"/>
    <w:multiLevelType w:val="multilevel"/>
    <w:tmpl w:val="4A58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A36294"/>
    <w:multiLevelType w:val="hybridMultilevel"/>
    <w:tmpl w:val="37E6E0A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947732C"/>
    <w:multiLevelType w:val="hybridMultilevel"/>
    <w:tmpl w:val="4F0874C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3B21BD0"/>
    <w:multiLevelType w:val="hybridMultilevel"/>
    <w:tmpl w:val="CA722290"/>
    <w:lvl w:ilvl="0" w:tplc="00000003">
      <w:start w:val="1"/>
      <w:numFmt w:val="bullet"/>
      <w:lvlText w:val=""/>
      <w:lvlJc w:val="left"/>
      <w:pPr>
        <w:ind w:left="720" w:hanging="360"/>
      </w:pPr>
      <w:rPr>
        <w:rFonts w:ascii="Wingdings" w:hAnsi="Wingdings" w:cs="Courier New"/>
        <w:outline/>
        <w:color w:val="000000"/>
        <w:sz w:val="36"/>
        <w:szCs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90197"/>
    <w:multiLevelType w:val="multilevel"/>
    <w:tmpl w:val="39B8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B54375"/>
    <w:multiLevelType w:val="hybridMultilevel"/>
    <w:tmpl w:val="B4F241B6"/>
    <w:lvl w:ilvl="0" w:tplc="00000003">
      <w:start w:val="1"/>
      <w:numFmt w:val="bullet"/>
      <w:lvlText w:val=""/>
      <w:lvlJc w:val="left"/>
      <w:pPr>
        <w:ind w:left="1440" w:hanging="360"/>
      </w:pPr>
      <w:rPr>
        <w:rFonts w:ascii="Wingdings" w:hAnsi="Wingdings" w:cs="Courier New"/>
        <w:outline/>
        <w:color w:val="000000"/>
        <w:sz w:val="36"/>
        <w:szCs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5B401BBC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  <w:i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6C77BA"/>
    <w:multiLevelType w:val="hybridMultilevel"/>
    <w:tmpl w:val="B70E01E0"/>
    <w:name w:val="WW8Num12"/>
    <w:lvl w:ilvl="0" w:tplc="00000001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9D7881"/>
    <w:multiLevelType w:val="hybridMultilevel"/>
    <w:tmpl w:val="76D65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114A1"/>
    <w:multiLevelType w:val="multilevel"/>
    <w:tmpl w:val="CDCA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  <w:outline/>
        <w:color w:val="000000"/>
        <w:sz w:val="36"/>
        <w:szCs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AB5730"/>
    <w:multiLevelType w:val="hybridMultilevel"/>
    <w:tmpl w:val="53F2E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F2AB2"/>
    <w:multiLevelType w:val="hybridMultilevel"/>
    <w:tmpl w:val="6AF2491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9"/>
  </w:num>
  <w:num w:numId="10">
    <w:abstractNumId w:val="17"/>
  </w:num>
  <w:num w:numId="11">
    <w:abstractNumId w:val="26"/>
  </w:num>
  <w:num w:numId="12">
    <w:abstractNumId w:val="14"/>
  </w:num>
  <w:num w:numId="13">
    <w:abstractNumId w:val="13"/>
  </w:num>
  <w:num w:numId="14">
    <w:abstractNumId w:val="8"/>
  </w:num>
  <w:num w:numId="15">
    <w:abstractNumId w:val="29"/>
  </w:num>
  <w:num w:numId="16">
    <w:abstractNumId w:val="27"/>
  </w:num>
  <w:num w:numId="17">
    <w:abstractNumId w:val="10"/>
  </w:num>
  <w:num w:numId="18">
    <w:abstractNumId w:val="24"/>
  </w:num>
  <w:num w:numId="19">
    <w:abstractNumId w:val="15"/>
  </w:num>
  <w:num w:numId="20">
    <w:abstractNumId w:val="20"/>
  </w:num>
  <w:num w:numId="21">
    <w:abstractNumId w:val="12"/>
  </w:num>
  <w:num w:numId="22">
    <w:abstractNumId w:val="9"/>
  </w:num>
  <w:num w:numId="23">
    <w:abstractNumId w:val="16"/>
  </w:num>
  <w:num w:numId="24">
    <w:abstractNumId w:val="28"/>
  </w:num>
  <w:num w:numId="25">
    <w:abstractNumId w:val="23"/>
  </w:num>
  <w:num w:numId="26">
    <w:abstractNumId w:val="31"/>
  </w:num>
  <w:num w:numId="27">
    <w:abstractNumId w:val="22"/>
  </w:num>
  <w:num w:numId="28">
    <w:abstractNumId w:val="18"/>
  </w:num>
  <w:num w:numId="29">
    <w:abstractNumId w:val="21"/>
  </w:num>
  <w:num w:numId="30">
    <w:abstractNumId w:val="25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E8"/>
    <w:rsid w:val="000106D3"/>
    <w:rsid w:val="0002172F"/>
    <w:rsid w:val="000521CF"/>
    <w:rsid w:val="000562D0"/>
    <w:rsid w:val="0007056D"/>
    <w:rsid w:val="00084C63"/>
    <w:rsid w:val="00085C92"/>
    <w:rsid w:val="000A27FA"/>
    <w:rsid w:val="000B1831"/>
    <w:rsid w:val="000F2BA6"/>
    <w:rsid w:val="00100205"/>
    <w:rsid w:val="00100EEB"/>
    <w:rsid w:val="0012047C"/>
    <w:rsid w:val="0013339C"/>
    <w:rsid w:val="00144565"/>
    <w:rsid w:val="00181E09"/>
    <w:rsid w:val="0018297C"/>
    <w:rsid w:val="001A5AF3"/>
    <w:rsid w:val="001D54A5"/>
    <w:rsid w:val="001E1599"/>
    <w:rsid w:val="002021FE"/>
    <w:rsid w:val="00221E20"/>
    <w:rsid w:val="00233018"/>
    <w:rsid w:val="0023343F"/>
    <w:rsid w:val="00250135"/>
    <w:rsid w:val="00290532"/>
    <w:rsid w:val="00294B6B"/>
    <w:rsid w:val="002A0762"/>
    <w:rsid w:val="002B55D1"/>
    <w:rsid w:val="002E5420"/>
    <w:rsid w:val="002E7725"/>
    <w:rsid w:val="00310B4C"/>
    <w:rsid w:val="00330708"/>
    <w:rsid w:val="003310E2"/>
    <w:rsid w:val="00331496"/>
    <w:rsid w:val="00337BCF"/>
    <w:rsid w:val="00357199"/>
    <w:rsid w:val="0037487A"/>
    <w:rsid w:val="003753BE"/>
    <w:rsid w:val="0039433E"/>
    <w:rsid w:val="00397817"/>
    <w:rsid w:val="003A0744"/>
    <w:rsid w:val="003D2B6B"/>
    <w:rsid w:val="003D3250"/>
    <w:rsid w:val="003D44AF"/>
    <w:rsid w:val="003E47A2"/>
    <w:rsid w:val="003F1CAF"/>
    <w:rsid w:val="00413020"/>
    <w:rsid w:val="00416AA1"/>
    <w:rsid w:val="00416C80"/>
    <w:rsid w:val="004404DD"/>
    <w:rsid w:val="00456790"/>
    <w:rsid w:val="0048666B"/>
    <w:rsid w:val="004969F6"/>
    <w:rsid w:val="00496B1E"/>
    <w:rsid w:val="004B6783"/>
    <w:rsid w:val="004C2477"/>
    <w:rsid w:val="004D4D05"/>
    <w:rsid w:val="004F4000"/>
    <w:rsid w:val="00501045"/>
    <w:rsid w:val="00502328"/>
    <w:rsid w:val="0050559F"/>
    <w:rsid w:val="00511C8C"/>
    <w:rsid w:val="00512D12"/>
    <w:rsid w:val="005214A3"/>
    <w:rsid w:val="00533336"/>
    <w:rsid w:val="00551114"/>
    <w:rsid w:val="00555D64"/>
    <w:rsid w:val="00571DD2"/>
    <w:rsid w:val="005A75A7"/>
    <w:rsid w:val="005C43FA"/>
    <w:rsid w:val="005D3826"/>
    <w:rsid w:val="005D6346"/>
    <w:rsid w:val="00602F5E"/>
    <w:rsid w:val="006040F1"/>
    <w:rsid w:val="006223F1"/>
    <w:rsid w:val="006236BD"/>
    <w:rsid w:val="006250E2"/>
    <w:rsid w:val="006553E8"/>
    <w:rsid w:val="0066363D"/>
    <w:rsid w:val="0066459D"/>
    <w:rsid w:val="00672D1B"/>
    <w:rsid w:val="0068259E"/>
    <w:rsid w:val="00696A96"/>
    <w:rsid w:val="006A597F"/>
    <w:rsid w:val="006C2B69"/>
    <w:rsid w:val="006C6CCF"/>
    <w:rsid w:val="006F1849"/>
    <w:rsid w:val="00717BBF"/>
    <w:rsid w:val="0072240F"/>
    <w:rsid w:val="007320ED"/>
    <w:rsid w:val="0073585F"/>
    <w:rsid w:val="00754536"/>
    <w:rsid w:val="00760E1D"/>
    <w:rsid w:val="00791FBB"/>
    <w:rsid w:val="007965A6"/>
    <w:rsid w:val="007A2B2C"/>
    <w:rsid w:val="007C02CF"/>
    <w:rsid w:val="007C13A1"/>
    <w:rsid w:val="007D47F7"/>
    <w:rsid w:val="007D64E6"/>
    <w:rsid w:val="008007A2"/>
    <w:rsid w:val="00801AD1"/>
    <w:rsid w:val="0080489F"/>
    <w:rsid w:val="00813655"/>
    <w:rsid w:val="00841ED4"/>
    <w:rsid w:val="008621AE"/>
    <w:rsid w:val="008677D6"/>
    <w:rsid w:val="00876222"/>
    <w:rsid w:val="008823D8"/>
    <w:rsid w:val="008A0192"/>
    <w:rsid w:val="008B3E06"/>
    <w:rsid w:val="009133E9"/>
    <w:rsid w:val="00922388"/>
    <w:rsid w:val="00941A3A"/>
    <w:rsid w:val="0094546D"/>
    <w:rsid w:val="00945C10"/>
    <w:rsid w:val="009611C1"/>
    <w:rsid w:val="009A3AD4"/>
    <w:rsid w:val="009A3C1B"/>
    <w:rsid w:val="009A6BA4"/>
    <w:rsid w:val="009B606F"/>
    <w:rsid w:val="009C09D1"/>
    <w:rsid w:val="009C3018"/>
    <w:rsid w:val="009C5567"/>
    <w:rsid w:val="009C7693"/>
    <w:rsid w:val="009E72AF"/>
    <w:rsid w:val="00A07E2B"/>
    <w:rsid w:val="00A241D8"/>
    <w:rsid w:val="00A331C5"/>
    <w:rsid w:val="00A50265"/>
    <w:rsid w:val="00A60C9E"/>
    <w:rsid w:val="00A648A5"/>
    <w:rsid w:val="00AC4CA6"/>
    <w:rsid w:val="00AD0A64"/>
    <w:rsid w:val="00AD0FE3"/>
    <w:rsid w:val="00AE2CBD"/>
    <w:rsid w:val="00AE714D"/>
    <w:rsid w:val="00AF3A10"/>
    <w:rsid w:val="00B130E9"/>
    <w:rsid w:val="00B17A11"/>
    <w:rsid w:val="00B319E2"/>
    <w:rsid w:val="00B359FA"/>
    <w:rsid w:val="00B428B2"/>
    <w:rsid w:val="00B574BF"/>
    <w:rsid w:val="00B76758"/>
    <w:rsid w:val="00B93107"/>
    <w:rsid w:val="00B95C51"/>
    <w:rsid w:val="00BA5DF6"/>
    <w:rsid w:val="00BC2B29"/>
    <w:rsid w:val="00BE180C"/>
    <w:rsid w:val="00C001C0"/>
    <w:rsid w:val="00C10900"/>
    <w:rsid w:val="00C2309C"/>
    <w:rsid w:val="00C269B8"/>
    <w:rsid w:val="00C27076"/>
    <w:rsid w:val="00C32855"/>
    <w:rsid w:val="00C41B21"/>
    <w:rsid w:val="00C45BAA"/>
    <w:rsid w:val="00C70D3E"/>
    <w:rsid w:val="00C74668"/>
    <w:rsid w:val="00C94146"/>
    <w:rsid w:val="00CA0B40"/>
    <w:rsid w:val="00CD7B4F"/>
    <w:rsid w:val="00CF66D3"/>
    <w:rsid w:val="00CF6F44"/>
    <w:rsid w:val="00D17C1A"/>
    <w:rsid w:val="00D207C7"/>
    <w:rsid w:val="00D44F1E"/>
    <w:rsid w:val="00D55772"/>
    <w:rsid w:val="00D959D3"/>
    <w:rsid w:val="00DB1345"/>
    <w:rsid w:val="00DC07BA"/>
    <w:rsid w:val="00DC6F60"/>
    <w:rsid w:val="00DE6405"/>
    <w:rsid w:val="00DF4100"/>
    <w:rsid w:val="00E03EC5"/>
    <w:rsid w:val="00E07499"/>
    <w:rsid w:val="00E104C5"/>
    <w:rsid w:val="00E13480"/>
    <w:rsid w:val="00E15A0B"/>
    <w:rsid w:val="00E36DA3"/>
    <w:rsid w:val="00E4209B"/>
    <w:rsid w:val="00E43F9B"/>
    <w:rsid w:val="00E63767"/>
    <w:rsid w:val="00E64F24"/>
    <w:rsid w:val="00E70482"/>
    <w:rsid w:val="00E73E5A"/>
    <w:rsid w:val="00E90C25"/>
    <w:rsid w:val="00E91C55"/>
    <w:rsid w:val="00EB1891"/>
    <w:rsid w:val="00EC690E"/>
    <w:rsid w:val="00EE374D"/>
    <w:rsid w:val="00EE5AB7"/>
    <w:rsid w:val="00EF63B9"/>
    <w:rsid w:val="00F0287F"/>
    <w:rsid w:val="00F07DAD"/>
    <w:rsid w:val="00F11167"/>
    <w:rsid w:val="00F12DE8"/>
    <w:rsid w:val="00F250C4"/>
    <w:rsid w:val="00F316A7"/>
    <w:rsid w:val="00F5359B"/>
    <w:rsid w:val="00F5413E"/>
    <w:rsid w:val="00F629A3"/>
    <w:rsid w:val="00F62E74"/>
    <w:rsid w:val="00F635C3"/>
    <w:rsid w:val="00F6505F"/>
    <w:rsid w:val="00F72118"/>
    <w:rsid w:val="00F7556C"/>
    <w:rsid w:val="00F808B1"/>
    <w:rsid w:val="00F845C8"/>
    <w:rsid w:val="00F85339"/>
    <w:rsid w:val="00F90591"/>
    <w:rsid w:val="00F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7B1114"/>
  <w15:docId w15:val="{59F5A344-1C25-4E29-90A4-9349BB79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3E5A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link w:val="Nadpis3Char"/>
    <w:uiPriority w:val="9"/>
    <w:qFormat/>
    <w:rsid w:val="0018297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sid w:val="00E73E5A"/>
    <w:rPr>
      <w:rFonts w:ascii="Courier New" w:hAnsi="Courier New" w:cs="Courier New"/>
      <w:outline/>
      <w:color w:val="000000"/>
      <w:sz w:val="36"/>
      <w:szCs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WW8Num3z0">
    <w:name w:val="WW8Num3z0"/>
    <w:rsid w:val="00E73E5A"/>
    <w:rPr>
      <w:rFonts w:ascii="Courier New" w:hAnsi="Courier New" w:cs="Courier New"/>
      <w:outline/>
      <w:color w:val="000000"/>
      <w:sz w:val="36"/>
      <w:szCs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WW8Num4z0">
    <w:name w:val="WW8Num4z0"/>
    <w:rsid w:val="00E73E5A"/>
    <w:rPr>
      <w:rFonts w:ascii="Courier New" w:hAnsi="Courier New" w:cs="Courier New"/>
      <w:outline/>
      <w:color w:val="000000"/>
      <w:sz w:val="36"/>
      <w:szCs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WW8Num5z0">
    <w:name w:val="WW8Num5z0"/>
    <w:rsid w:val="00E73E5A"/>
    <w:rPr>
      <w:rFonts w:ascii="Courier New" w:hAnsi="Courier New" w:cs="Courier New"/>
      <w:outline/>
      <w:color w:val="000000"/>
      <w:sz w:val="36"/>
      <w:szCs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WW8Num6z0">
    <w:name w:val="WW8Num6z0"/>
    <w:rsid w:val="00E73E5A"/>
    <w:rPr>
      <w:rFonts w:ascii="Wingdings" w:hAnsi="Wingdings" w:cs="StarSymbol"/>
      <w:outline/>
      <w:color w:val="000000"/>
      <w:sz w:val="36"/>
      <w:szCs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WW8Num6z1">
    <w:name w:val="WW8Num6z1"/>
    <w:rsid w:val="00E73E5A"/>
    <w:rPr>
      <w:rFonts w:ascii="Courier New" w:hAnsi="Courier New" w:cs="Courier New"/>
    </w:rPr>
  </w:style>
  <w:style w:type="character" w:customStyle="1" w:styleId="WW8Num6z2">
    <w:name w:val="WW8Num6z2"/>
    <w:rsid w:val="00E73E5A"/>
    <w:rPr>
      <w:rFonts w:ascii="StarSymbol" w:hAnsi="StarSymbol" w:cs="StarSymbol"/>
      <w:outline/>
      <w:color w:val="000000"/>
      <w:sz w:val="32"/>
      <w:szCs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WW8Num7z0">
    <w:name w:val="WW8Num7z0"/>
    <w:rsid w:val="00E73E5A"/>
    <w:rPr>
      <w:rFonts w:ascii="Wingdings" w:hAnsi="Wingdings" w:cs="StarSymbol"/>
      <w:color w:val="000000"/>
      <w:sz w:val="22"/>
      <w:szCs w:val="22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sid w:val="00E73E5A"/>
    <w:rPr>
      <w:rFonts w:ascii="Wingdings 2" w:hAnsi="Wingdings 2" w:cs="StarSymbol"/>
      <w:color w:val="000000"/>
      <w:sz w:val="22"/>
      <w:szCs w:val="22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2">
    <w:name w:val="WW8Num7z2"/>
    <w:rsid w:val="00E73E5A"/>
    <w:rPr>
      <w:rFonts w:ascii="StarSymbol" w:hAnsi="StarSymbol" w:cs="StarSymbol"/>
      <w:color w:val="000000"/>
      <w:sz w:val="22"/>
      <w:szCs w:val="22"/>
      <w14:textOutline w14:w="0" w14:cap="rnd" w14:cmpd="sng" w14:algn="ctr">
        <w14:noFill/>
        <w14:prstDash w14:val="solid"/>
        <w14:bevel/>
      </w14:textOutline>
    </w:rPr>
  </w:style>
  <w:style w:type="character" w:customStyle="1" w:styleId="Absatz-Standardschriftart">
    <w:name w:val="Absatz-Standardschriftart"/>
    <w:rsid w:val="00E73E5A"/>
  </w:style>
  <w:style w:type="character" w:customStyle="1" w:styleId="WW-Absatz-Standardschriftart">
    <w:name w:val="WW-Absatz-Standardschriftart"/>
    <w:rsid w:val="00E73E5A"/>
  </w:style>
  <w:style w:type="character" w:customStyle="1" w:styleId="WW-Absatz-Standardschriftart1">
    <w:name w:val="WW-Absatz-Standardschriftart1"/>
    <w:rsid w:val="00E73E5A"/>
  </w:style>
  <w:style w:type="character" w:customStyle="1" w:styleId="WW-Absatz-Standardschriftart11">
    <w:name w:val="WW-Absatz-Standardschriftart11"/>
    <w:rsid w:val="00E73E5A"/>
  </w:style>
  <w:style w:type="character" w:customStyle="1" w:styleId="WW-Absatz-Standardschriftart111">
    <w:name w:val="WW-Absatz-Standardschriftart111"/>
    <w:rsid w:val="00E73E5A"/>
  </w:style>
  <w:style w:type="character" w:customStyle="1" w:styleId="WW-Absatz-Standardschriftart1111">
    <w:name w:val="WW-Absatz-Standardschriftart1111"/>
    <w:rsid w:val="00E73E5A"/>
  </w:style>
  <w:style w:type="character" w:customStyle="1" w:styleId="WW-Absatz-Standardschriftart11111">
    <w:name w:val="WW-Absatz-Standardschriftart11111"/>
    <w:rsid w:val="00E73E5A"/>
  </w:style>
  <w:style w:type="character" w:customStyle="1" w:styleId="WW-Absatz-Standardschriftart111111">
    <w:name w:val="WW-Absatz-Standardschriftart111111"/>
    <w:rsid w:val="00E73E5A"/>
  </w:style>
  <w:style w:type="character" w:customStyle="1" w:styleId="WW-Absatz-Standardschriftart1111111">
    <w:name w:val="WW-Absatz-Standardschriftart1111111"/>
    <w:rsid w:val="00E73E5A"/>
  </w:style>
  <w:style w:type="character" w:customStyle="1" w:styleId="WW-Absatz-Standardschriftart11111111">
    <w:name w:val="WW-Absatz-Standardschriftart11111111"/>
    <w:rsid w:val="00E73E5A"/>
  </w:style>
  <w:style w:type="character" w:customStyle="1" w:styleId="WW-Absatz-Standardschriftart111111111">
    <w:name w:val="WW-Absatz-Standardschriftart111111111"/>
    <w:rsid w:val="00E73E5A"/>
  </w:style>
  <w:style w:type="character" w:customStyle="1" w:styleId="WW8Num4z2">
    <w:name w:val="WW8Num4z2"/>
    <w:rsid w:val="00E73E5A"/>
    <w:rPr>
      <w:rFonts w:ascii="Wingdings" w:hAnsi="Wingdings"/>
    </w:rPr>
  </w:style>
  <w:style w:type="character" w:customStyle="1" w:styleId="WW8Num4z3">
    <w:name w:val="WW8Num4z3"/>
    <w:rsid w:val="00E73E5A"/>
    <w:rPr>
      <w:rFonts w:ascii="Symbol" w:hAnsi="Symbol"/>
    </w:rPr>
  </w:style>
  <w:style w:type="character" w:customStyle="1" w:styleId="WW8Num8z1">
    <w:name w:val="WW8Num8z1"/>
    <w:rsid w:val="00E73E5A"/>
    <w:rPr>
      <w:rFonts w:ascii="Courier New" w:hAnsi="Courier New" w:cs="Courier New"/>
    </w:rPr>
  </w:style>
  <w:style w:type="character" w:customStyle="1" w:styleId="WW8Num9z0">
    <w:name w:val="WW8Num9z0"/>
    <w:rsid w:val="00E73E5A"/>
    <w:rPr>
      <w:rFonts w:ascii="Courier New" w:hAnsi="Courier New" w:cs="Courier New"/>
    </w:rPr>
  </w:style>
  <w:style w:type="character" w:customStyle="1" w:styleId="WW8Num9z2">
    <w:name w:val="WW8Num9z2"/>
    <w:rsid w:val="00E73E5A"/>
    <w:rPr>
      <w:rFonts w:ascii="Wingdings" w:hAnsi="Wingdings"/>
    </w:rPr>
  </w:style>
  <w:style w:type="character" w:customStyle="1" w:styleId="WW8Num9z3">
    <w:name w:val="WW8Num9z3"/>
    <w:rsid w:val="00E73E5A"/>
    <w:rPr>
      <w:rFonts w:ascii="Symbol" w:hAnsi="Symbol"/>
    </w:rPr>
  </w:style>
  <w:style w:type="character" w:customStyle="1" w:styleId="WW8Num10z1">
    <w:name w:val="WW8Num10z1"/>
    <w:rsid w:val="00E73E5A"/>
    <w:rPr>
      <w:rFonts w:ascii="Courier New" w:hAnsi="Courier New" w:cs="Courier New"/>
    </w:rPr>
  </w:style>
  <w:style w:type="character" w:customStyle="1" w:styleId="WW8Num11z0">
    <w:name w:val="WW8Num11z0"/>
    <w:rsid w:val="00E73E5A"/>
    <w:rPr>
      <w:rFonts w:ascii="Courier New" w:hAnsi="Courier New" w:cs="Courier New"/>
    </w:rPr>
  </w:style>
  <w:style w:type="character" w:customStyle="1" w:styleId="WW8Num11z2">
    <w:name w:val="WW8Num11z2"/>
    <w:rsid w:val="00E73E5A"/>
    <w:rPr>
      <w:rFonts w:ascii="Wingdings" w:hAnsi="Wingdings"/>
    </w:rPr>
  </w:style>
  <w:style w:type="character" w:customStyle="1" w:styleId="WW8Num11z3">
    <w:name w:val="WW8Num11z3"/>
    <w:rsid w:val="00E73E5A"/>
    <w:rPr>
      <w:rFonts w:ascii="Symbol" w:hAnsi="Symbol"/>
    </w:rPr>
  </w:style>
  <w:style w:type="character" w:customStyle="1" w:styleId="WW8Num12z0">
    <w:name w:val="WW8Num12z0"/>
    <w:rsid w:val="00E73E5A"/>
    <w:rPr>
      <w:rFonts w:ascii="Courier New" w:hAnsi="Courier New" w:cs="Courier New"/>
    </w:rPr>
  </w:style>
  <w:style w:type="character" w:customStyle="1" w:styleId="WW8Num12z2">
    <w:name w:val="WW8Num12z2"/>
    <w:rsid w:val="00E73E5A"/>
    <w:rPr>
      <w:rFonts w:ascii="Wingdings" w:hAnsi="Wingdings"/>
    </w:rPr>
  </w:style>
  <w:style w:type="character" w:customStyle="1" w:styleId="WW8Num12z3">
    <w:name w:val="WW8Num12z3"/>
    <w:rsid w:val="00E73E5A"/>
    <w:rPr>
      <w:rFonts w:ascii="Symbol" w:hAnsi="Symbol"/>
    </w:rPr>
  </w:style>
  <w:style w:type="character" w:customStyle="1" w:styleId="WW8Num13z0">
    <w:name w:val="WW8Num13z0"/>
    <w:rsid w:val="00E73E5A"/>
    <w:rPr>
      <w:rFonts w:ascii="Courier New" w:hAnsi="Courier New" w:cs="Courier New"/>
    </w:rPr>
  </w:style>
  <w:style w:type="character" w:customStyle="1" w:styleId="WW8Num13z2">
    <w:name w:val="WW8Num13z2"/>
    <w:rsid w:val="00E73E5A"/>
    <w:rPr>
      <w:rFonts w:ascii="Wingdings" w:hAnsi="Wingdings"/>
    </w:rPr>
  </w:style>
  <w:style w:type="character" w:customStyle="1" w:styleId="WW8Num13z3">
    <w:name w:val="WW8Num13z3"/>
    <w:rsid w:val="00E73E5A"/>
    <w:rPr>
      <w:rFonts w:ascii="Symbol" w:hAnsi="Symbol"/>
    </w:rPr>
  </w:style>
  <w:style w:type="character" w:customStyle="1" w:styleId="Standardnpsmoodstavce1">
    <w:name w:val="Standardní písmo odstavce1"/>
    <w:rsid w:val="00E73E5A"/>
  </w:style>
  <w:style w:type="character" w:customStyle="1" w:styleId="Odrky">
    <w:name w:val="Odrážky"/>
    <w:rsid w:val="00E73E5A"/>
    <w:rPr>
      <w:rFonts w:ascii="StarSymbol" w:eastAsia="StarSymbol" w:hAnsi="StarSymbol" w:cs="StarSymbol"/>
      <w:color w:val="000000"/>
      <w:sz w:val="22"/>
      <w:szCs w:val="22"/>
      <w14:textOutline w14:w="0" w14:cap="rnd" w14:cmpd="sng" w14:algn="ctr">
        <w14:noFill/>
        <w14:prstDash w14:val="solid"/>
        <w14:bevel/>
      </w14:textOutline>
    </w:rPr>
  </w:style>
  <w:style w:type="character" w:customStyle="1" w:styleId="Symbolyproslovn">
    <w:name w:val="Symboly pro číslování"/>
    <w:rsid w:val="00E73E5A"/>
  </w:style>
  <w:style w:type="paragraph" w:customStyle="1" w:styleId="Nadpis">
    <w:name w:val="Nadpis"/>
    <w:basedOn w:val="Normln"/>
    <w:next w:val="Zkladntext"/>
    <w:rsid w:val="00E73E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E73E5A"/>
    <w:pPr>
      <w:spacing w:after="120"/>
    </w:pPr>
  </w:style>
  <w:style w:type="paragraph" w:styleId="Seznam">
    <w:name w:val="List"/>
    <w:basedOn w:val="Zkladntext"/>
    <w:semiHidden/>
    <w:rsid w:val="00E73E5A"/>
    <w:rPr>
      <w:rFonts w:cs="Tahoma"/>
    </w:rPr>
  </w:style>
  <w:style w:type="paragraph" w:customStyle="1" w:styleId="Popisek">
    <w:name w:val="Popisek"/>
    <w:basedOn w:val="Normln"/>
    <w:rsid w:val="00E73E5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E73E5A"/>
    <w:pPr>
      <w:suppressLineNumbers/>
    </w:pPr>
    <w:rPr>
      <w:rFonts w:cs="Tahom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553E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553E8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C6C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6CC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C6C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6CCF"/>
    <w:rPr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C4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307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07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0708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07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0708"/>
    <w:rPr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7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708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181E09"/>
    <w:rPr>
      <w:color w:val="0000FF"/>
      <w:u w:val="single"/>
    </w:rPr>
  </w:style>
  <w:style w:type="paragraph" w:customStyle="1" w:styleId="paragraph">
    <w:name w:val="paragraph"/>
    <w:basedOn w:val="Normln"/>
    <w:rsid w:val="009E72AF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ormaltextrun">
    <w:name w:val="normaltextrun"/>
    <w:basedOn w:val="Standardnpsmoodstavce"/>
    <w:rsid w:val="009E72AF"/>
  </w:style>
  <w:style w:type="character" w:customStyle="1" w:styleId="eop">
    <w:name w:val="eop"/>
    <w:basedOn w:val="Standardnpsmoodstavce"/>
    <w:rsid w:val="009E72AF"/>
  </w:style>
  <w:style w:type="paragraph" w:styleId="Odstavecseseznamem">
    <w:name w:val="List Paragraph"/>
    <w:basedOn w:val="Normln"/>
    <w:uiPriority w:val="34"/>
    <w:qFormat/>
    <w:rsid w:val="009E72AF"/>
    <w:pPr>
      <w:ind w:left="720"/>
      <w:contextualSpacing/>
    </w:pPr>
  </w:style>
  <w:style w:type="paragraph" w:customStyle="1" w:styleId="xmsonormal">
    <w:name w:val="x_msonormal"/>
    <w:basedOn w:val="Normln"/>
    <w:rsid w:val="00E91C55"/>
    <w:pPr>
      <w:suppressAutoHyphens w:val="0"/>
      <w:spacing w:before="100" w:beforeAutospacing="1" w:after="100" w:afterAutospacing="1"/>
    </w:pPr>
    <w:rPr>
      <w:lang w:eastAsia="cs-CZ"/>
    </w:rPr>
  </w:style>
  <w:style w:type="paragraph" w:styleId="Normlnweb">
    <w:name w:val="Normal (Web)"/>
    <w:basedOn w:val="Normln"/>
    <w:uiPriority w:val="99"/>
    <w:unhideWhenUsed/>
    <w:rsid w:val="0039433E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39433E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18297C"/>
    <w:rPr>
      <w:b/>
      <w:bCs/>
      <w:sz w:val="27"/>
      <w:szCs w:val="27"/>
    </w:rPr>
  </w:style>
  <w:style w:type="paragraph" w:customStyle="1" w:styleId="l2">
    <w:name w:val="l2"/>
    <w:basedOn w:val="Normln"/>
    <w:rsid w:val="0018297C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3">
    <w:name w:val="l3"/>
    <w:basedOn w:val="Normln"/>
    <w:rsid w:val="0018297C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4">
    <w:name w:val="l4"/>
    <w:basedOn w:val="Normln"/>
    <w:rsid w:val="0018297C"/>
    <w:pPr>
      <w:suppressAutoHyphens w:val="0"/>
      <w:spacing w:before="100" w:beforeAutospacing="1" w:after="100" w:afterAutospacing="1"/>
    </w:pPr>
    <w:rPr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8297C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30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3018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233018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760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e.tusarova@brno.charit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926</Words>
  <Characters>5469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Brno, Oblastní charita Brno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Pařízková</dc:creator>
  <cp:lastModifiedBy>Bělocká Eva</cp:lastModifiedBy>
  <cp:revision>2</cp:revision>
  <cp:lastPrinted>2008-07-09T14:09:00Z</cp:lastPrinted>
  <dcterms:created xsi:type="dcterms:W3CDTF">2021-06-01T12:00:00Z</dcterms:created>
  <dcterms:modified xsi:type="dcterms:W3CDTF">2021-06-01T12:00:00Z</dcterms:modified>
</cp:coreProperties>
</file>